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83B77" w14:textId="6D7245F8" w:rsidR="007B3F38" w:rsidRPr="00D27C40" w:rsidRDefault="007B3F38" w:rsidP="00A5735E">
      <w:pPr>
        <w:pStyle w:val="Heading1"/>
        <w:pageBreakBefore/>
        <w:rPr>
          <w:sz w:val="28"/>
          <w:szCs w:val="28"/>
        </w:rPr>
      </w:pPr>
      <w:r w:rsidRPr="00D27C40">
        <w:rPr>
          <w:sz w:val="28"/>
          <w:szCs w:val="28"/>
        </w:rPr>
        <w:t>San José State University</w:t>
      </w:r>
      <w:r w:rsidRPr="00D27C40">
        <w:rPr>
          <w:sz w:val="28"/>
          <w:szCs w:val="28"/>
        </w:rPr>
        <w:br/>
      </w:r>
      <w:r w:rsidR="00D27C40" w:rsidRPr="00D27C40">
        <w:rPr>
          <w:sz w:val="28"/>
          <w:szCs w:val="28"/>
        </w:rPr>
        <w:t xml:space="preserve">College of Health </w:t>
      </w:r>
      <w:r w:rsidR="00D27C40">
        <w:rPr>
          <w:sz w:val="28"/>
          <w:szCs w:val="28"/>
        </w:rPr>
        <w:t xml:space="preserve">and Human Sciences </w:t>
      </w:r>
      <w:r w:rsidR="00D27C40">
        <w:rPr>
          <w:sz w:val="28"/>
          <w:szCs w:val="28"/>
        </w:rPr>
        <w:br/>
      </w:r>
      <w:r w:rsidRPr="00D27C40">
        <w:rPr>
          <w:sz w:val="28"/>
          <w:szCs w:val="28"/>
        </w:rPr>
        <w:t>Department</w:t>
      </w:r>
      <w:r w:rsidR="000D3238" w:rsidRPr="00D27C40">
        <w:rPr>
          <w:sz w:val="28"/>
          <w:szCs w:val="28"/>
        </w:rPr>
        <w:t xml:space="preserve"> of Justice Studies</w:t>
      </w:r>
      <w:r w:rsidRPr="00D27C40">
        <w:rPr>
          <w:sz w:val="28"/>
          <w:szCs w:val="28"/>
        </w:rPr>
        <w:br/>
      </w:r>
      <w:r w:rsidR="00F2646E" w:rsidRPr="00D27C40">
        <w:rPr>
          <w:sz w:val="28"/>
          <w:szCs w:val="28"/>
        </w:rPr>
        <w:t>JS14</w:t>
      </w:r>
      <w:r w:rsidR="003A3D5A" w:rsidRPr="00D27C40">
        <w:rPr>
          <w:sz w:val="28"/>
          <w:szCs w:val="28"/>
        </w:rPr>
        <w:t xml:space="preserve">3, </w:t>
      </w:r>
      <w:r w:rsidR="00D27C40">
        <w:rPr>
          <w:sz w:val="28"/>
          <w:szCs w:val="28"/>
        </w:rPr>
        <w:t>Criminal Evidence &amp; Procedure</w:t>
      </w:r>
      <w:r w:rsidR="00D27C40">
        <w:rPr>
          <w:sz w:val="28"/>
          <w:szCs w:val="28"/>
        </w:rPr>
        <w:br/>
      </w:r>
      <w:r w:rsidR="00F2646E" w:rsidRPr="00D27C40">
        <w:rPr>
          <w:sz w:val="28"/>
          <w:szCs w:val="28"/>
        </w:rPr>
        <w:t xml:space="preserve"> </w:t>
      </w:r>
      <w:r w:rsidR="00D27C40">
        <w:rPr>
          <w:sz w:val="28"/>
          <w:szCs w:val="28"/>
        </w:rPr>
        <w:t xml:space="preserve">Section 1 </w:t>
      </w:r>
      <w:r w:rsidR="00392C72">
        <w:rPr>
          <w:sz w:val="28"/>
          <w:szCs w:val="28"/>
        </w:rPr>
        <w:t>Spring</w:t>
      </w:r>
      <w:r w:rsidR="00D27C40" w:rsidRPr="00D27C40">
        <w:rPr>
          <w:sz w:val="28"/>
          <w:szCs w:val="28"/>
        </w:rPr>
        <w:t xml:space="preserve"> 201</w:t>
      </w:r>
      <w:r w:rsidR="00392C72">
        <w:rPr>
          <w:sz w:val="28"/>
          <w:szCs w:val="28"/>
        </w:rPr>
        <w:t>9</w:t>
      </w:r>
    </w:p>
    <w:tbl>
      <w:tblPr>
        <w:tblW w:w="8059" w:type="dxa"/>
        <w:tblInd w:w="108" w:type="dxa"/>
        <w:tblLook w:val="0000" w:firstRow="0" w:lastRow="0" w:firstColumn="0" w:lastColumn="0" w:noHBand="0" w:noVBand="0"/>
      </w:tblPr>
      <w:tblGrid>
        <w:gridCol w:w="3330"/>
        <w:gridCol w:w="4729"/>
      </w:tblGrid>
      <w:tr w:rsidR="007B3F38" w14:paraId="33FE47F6"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EE1C0C" w14:textId="77777777" w:rsidR="007B3F38" w:rsidRDefault="007B3F38">
            <w:pPr>
              <w:spacing w:before="120" w:after="120"/>
            </w:pPr>
            <w:r>
              <w:rPr>
                <w:b/>
                <w:bCs/>
              </w:rPr>
              <w:t>Instructor:</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B6CDB4" w14:textId="77777777" w:rsidR="007B3F38" w:rsidRDefault="00F743D5">
            <w:r>
              <w:t>Harold W. Peterson, JD</w:t>
            </w:r>
          </w:p>
        </w:tc>
      </w:tr>
      <w:tr w:rsidR="007B3F38" w14:paraId="6255F531"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1B6C7A" w14:textId="77777777" w:rsidR="007B3F38" w:rsidRDefault="007B3F38">
            <w:pPr>
              <w:spacing w:before="120" w:after="120"/>
            </w:pPr>
            <w:r>
              <w:rPr>
                <w:b/>
                <w:bCs/>
              </w:rPr>
              <w:t>Office Location:</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D626E" w14:textId="19D65D23" w:rsidR="007B3F38" w:rsidRDefault="006C2298" w:rsidP="00D238DF">
            <w:r>
              <w:t xml:space="preserve">MacQuarrie Hall </w:t>
            </w:r>
            <w:r w:rsidR="00D238DF">
              <w:t>50</w:t>
            </w:r>
            <w:r w:rsidR="00391BEE">
              <w:t>8</w:t>
            </w:r>
          </w:p>
        </w:tc>
      </w:tr>
      <w:tr w:rsidR="007B3F38" w14:paraId="14A0A135"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C53D6" w14:textId="77777777" w:rsidR="007B3F38" w:rsidRDefault="007B3F38">
            <w:pPr>
              <w:spacing w:before="120" w:after="120"/>
            </w:pPr>
            <w:r>
              <w:rPr>
                <w:b/>
                <w:bCs/>
              </w:rPr>
              <w:t>Telephone:</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18F5F5" w14:textId="6F24A741" w:rsidR="007B3F38" w:rsidRPr="00AB4B2B" w:rsidRDefault="00391BEE" w:rsidP="00F743D5">
            <w:r>
              <w:t>(408) 924-2754</w:t>
            </w:r>
          </w:p>
        </w:tc>
      </w:tr>
      <w:tr w:rsidR="007B3F38" w14:paraId="28650E8A"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522A0" w14:textId="77777777" w:rsidR="007B3F38" w:rsidRDefault="007B3F38">
            <w:pPr>
              <w:spacing w:before="120" w:after="120"/>
            </w:pPr>
            <w:r>
              <w:rPr>
                <w:b/>
                <w:bCs/>
              </w:rPr>
              <w:t>Email:</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1E530D" w14:textId="77777777" w:rsidR="007B3F38" w:rsidRDefault="0057382D">
            <w:hyperlink r:id="rId7" w:history="1">
              <w:r w:rsidR="000D3238" w:rsidRPr="00F4013F">
                <w:rPr>
                  <w:rStyle w:val="Hyperlink"/>
                </w:rPr>
                <w:t>harold.peterson@sjsu.edu</w:t>
              </w:r>
            </w:hyperlink>
          </w:p>
        </w:tc>
      </w:tr>
      <w:tr w:rsidR="008F6BD7" w14:paraId="216F4669"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B7E6D" w14:textId="77777777" w:rsidR="008F6BD7" w:rsidRDefault="008F6BD7">
            <w:pPr>
              <w:spacing w:before="120" w:after="120"/>
            </w:pPr>
            <w:r>
              <w:rPr>
                <w:b/>
                <w:bCs/>
              </w:rPr>
              <w:t>Office Hours:</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E0194" w14:textId="01FD42D0" w:rsidR="008F6BD7" w:rsidRDefault="00491C8F" w:rsidP="002830BC">
            <w:r>
              <w:rPr>
                <w:sz w:val="22"/>
                <w:szCs w:val="22"/>
              </w:rPr>
              <w:t>Tuesday/</w:t>
            </w:r>
            <w:r w:rsidR="00D27C40">
              <w:rPr>
                <w:sz w:val="22"/>
                <w:szCs w:val="22"/>
              </w:rPr>
              <w:t xml:space="preserve">Thursday </w:t>
            </w:r>
            <w:r w:rsidR="00392C72">
              <w:rPr>
                <w:sz w:val="22"/>
                <w:szCs w:val="22"/>
              </w:rPr>
              <w:t>4</w:t>
            </w:r>
            <w:r w:rsidR="00D27C40">
              <w:rPr>
                <w:sz w:val="22"/>
                <w:szCs w:val="22"/>
              </w:rPr>
              <w:t>:</w:t>
            </w:r>
            <w:r w:rsidR="00392C72">
              <w:rPr>
                <w:sz w:val="22"/>
                <w:szCs w:val="22"/>
              </w:rPr>
              <w:t>15</w:t>
            </w:r>
            <w:r w:rsidR="00D27C40">
              <w:rPr>
                <w:sz w:val="22"/>
                <w:szCs w:val="22"/>
              </w:rPr>
              <w:t xml:space="preserve"> pm to </w:t>
            </w:r>
            <w:r w:rsidR="00392C72">
              <w:rPr>
                <w:sz w:val="22"/>
                <w:szCs w:val="22"/>
              </w:rPr>
              <w:t>5</w:t>
            </w:r>
            <w:r w:rsidR="00D27C40">
              <w:rPr>
                <w:sz w:val="22"/>
                <w:szCs w:val="22"/>
              </w:rPr>
              <w:t>:</w:t>
            </w:r>
            <w:r w:rsidR="00392C72">
              <w:rPr>
                <w:sz w:val="22"/>
                <w:szCs w:val="22"/>
              </w:rPr>
              <w:t>15</w:t>
            </w:r>
            <w:r w:rsidR="00352F97">
              <w:rPr>
                <w:sz w:val="22"/>
                <w:szCs w:val="22"/>
              </w:rPr>
              <w:t xml:space="preserve"> </w:t>
            </w:r>
            <w:r w:rsidR="00392C72">
              <w:rPr>
                <w:sz w:val="22"/>
                <w:szCs w:val="22"/>
              </w:rPr>
              <w:t>p</w:t>
            </w:r>
            <w:r w:rsidR="008F6BD7">
              <w:rPr>
                <w:sz w:val="22"/>
                <w:szCs w:val="22"/>
              </w:rPr>
              <w:t>m</w:t>
            </w:r>
          </w:p>
        </w:tc>
      </w:tr>
      <w:tr w:rsidR="008F6BD7" w14:paraId="029208EB"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ECF419" w14:textId="77777777" w:rsidR="008F6BD7" w:rsidRDefault="008F6BD7">
            <w:pPr>
              <w:spacing w:before="120" w:after="120"/>
            </w:pPr>
            <w:r>
              <w:rPr>
                <w:b/>
                <w:bCs/>
              </w:rPr>
              <w:t>Class Days/Time:</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5D47A3" w14:textId="23BB7744" w:rsidR="008F6BD7" w:rsidRDefault="00D238DF" w:rsidP="00D238DF">
            <w:r>
              <w:rPr>
                <w:sz w:val="22"/>
                <w:szCs w:val="22"/>
              </w:rPr>
              <w:t>Tuesday</w:t>
            </w:r>
            <w:r w:rsidR="00D27C40">
              <w:rPr>
                <w:sz w:val="22"/>
                <w:szCs w:val="22"/>
              </w:rPr>
              <w:t xml:space="preserve">/Thursday </w:t>
            </w:r>
            <w:r w:rsidR="00392C72">
              <w:rPr>
                <w:sz w:val="22"/>
                <w:szCs w:val="22"/>
              </w:rPr>
              <w:t>1</w:t>
            </w:r>
            <w:r w:rsidR="00D27C40">
              <w:rPr>
                <w:sz w:val="22"/>
                <w:szCs w:val="22"/>
              </w:rPr>
              <w:t>:</w:t>
            </w:r>
            <w:r w:rsidR="00392C72">
              <w:rPr>
                <w:sz w:val="22"/>
                <w:szCs w:val="22"/>
              </w:rPr>
              <w:t>30</w:t>
            </w:r>
            <w:r w:rsidR="00D27C40">
              <w:rPr>
                <w:sz w:val="22"/>
                <w:szCs w:val="22"/>
              </w:rPr>
              <w:t xml:space="preserve"> </w:t>
            </w:r>
            <w:r w:rsidR="00392C72">
              <w:rPr>
                <w:sz w:val="22"/>
                <w:szCs w:val="22"/>
              </w:rPr>
              <w:t>p</w:t>
            </w:r>
            <w:r w:rsidR="00391BEE">
              <w:rPr>
                <w:sz w:val="22"/>
                <w:szCs w:val="22"/>
              </w:rPr>
              <w:t>m</w:t>
            </w:r>
            <w:r w:rsidR="00D27C40">
              <w:rPr>
                <w:sz w:val="22"/>
                <w:szCs w:val="22"/>
              </w:rPr>
              <w:t xml:space="preserve"> to </w:t>
            </w:r>
            <w:r w:rsidR="00392C72">
              <w:rPr>
                <w:sz w:val="22"/>
                <w:szCs w:val="22"/>
              </w:rPr>
              <w:t>2</w:t>
            </w:r>
            <w:r w:rsidR="00D27C40">
              <w:rPr>
                <w:sz w:val="22"/>
                <w:szCs w:val="22"/>
              </w:rPr>
              <w:t>:</w:t>
            </w:r>
            <w:r w:rsidR="00392C72">
              <w:rPr>
                <w:sz w:val="22"/>
                <w:szCs w:val="22"/>
              </w:rPr>
              <w:t>4</w:t>
            </w:r>
            <w:r w:rsidR="00AA56CD">
              <w:rPr>
                <w:sz w:val="22"/>
                <w:szCs w:val="22"/>
              </w:rPr>
              <w:t xml:space="preserve">5 </w:t>
            </w:r>
            <w:r w:rsidR="00392C72">
              <w:rPr>
                <w:sz w:val="22"/>
                <w:szCs w:val="22"/>
              </w:rPr>
              <w:t>p</w:t>
            </w:r>
            <w:r w:rsidR="008F6BD7" w:rsidRPr="00216D5B">
              <w:rPr>
                <w:sz w:val="22"/>
                <w:szCs w:val="22"/>
              </w:rPr>
              <w:t>m</w:t>
            </w:r>
          </w:p>
        </w:tc>
      </w:tr>
      <w:tr w:rsidR="008F6BD7" w14:paraId="784E6423"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6CC489" w14:textId="77777777" w:rsidR="008F6BD7" w:rsidRDefault="008F6BD7">
            <w:pPr>
              <w:spacing w:before="120" w:after="120"/>
            </w:pPr>
            <w:r>
              <w:rPr>
                <w:b/>
                <w:bCs/>
              </w:rPr>
              <w:t>Classroom:</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BC9935" w14:textId="35EBBC49" w:rsidR="008F6BD7" w:rsidRDefault="008F6BD7">
            <w:r>
              <w:rPr>
                <w:sz w:val="22"/>
                <w:szCs w:val="22"/>
              </w:rPr>
              <w:t>MacQuarrie Hall 52</w:t>
            </w:r>
            <w:r w:rsidR="00392C72">
              <w:rPr>
                <w:sz w:val="22"/>
                <w:szCs w:val="22"/>
              </w:rPr>
              <w:t>0</w:t>
            </w:r>
          </w:p>
        </w:tc>
      </w:tr>
      <w:tr w:rsidR="008F6BD7" w14:paraId="70A8C717" w14:textId="77777777" w:rsidTr="00F2042C">
        <w:tc>
          <w:tcPr>
            <w:tcW w:w="3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648367" w14:textId="77777777" w:rsidR="008F6BD7" w:rsidRDefault="008F6BD7">
            <w:pPr>
              <w:spacing w:before="120" w:after="120"/>
            </w:pPr>
            <w:r>
              <w:rPr>
                <w:b/>
                <w:bCs/>
              </w:rPr>
              <w:t>JS Competency Area:</w:t>
            </w:r>
          </w:p>
        </w:tc>
        <w:tc>
          <w:tcPr>
            <w:tcW w:w="4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20DD1" w14:textId="0C450933" w:rsidR="008F6BD7" w:rsidRDefault="00C721DE" w:rsidP="005F3AAE">
            <w:r>
              <w:t xml:space="preserve"> B: Methodologies</w:t>
            </w:r>
          </w:p>
        </w:tc>
      </w:tr>
    </w:tbl>
    <w:p w14:paraId="15EAB817" w14:textId="77777777" w:rsidR="00F17F51" w:rsidRDefault="00F17F51" w:rsidP="00F17F51">
      <w:pPr>
        <w:pStyle w:val="Heading2"/>
        <w:spacing w:before="0"/>
      </w:pPr>
    </w:p>
    <w:p w14:paraId="62F7BDFF" w14:textId="77777777" w:rsidR="00EF048C" w:rsidRDefault="009E748B" w:rsidP="00EF048C">
      <w:pPr>
        <w:pStyle w:val="Heading2"/>
        <w:spacing w:before="0"/>
        <w:rPr>
          <w:u w:val="single"/>
        </w:rPr>
      </w:pPr>
      <w:r w:rsidRPr="0019624A">
        <w:rPr>
          <w:u w:val="single"/>
        </w:rPr>
        <w:t>Course Catalog Description</w:t>
      </w:r>
    </w:p>
    <w:p w14:paraId="1FB882E0" w14:textId="2563B32E" w:rsidR="00090D6C" w:rsidRPr="00EF048C" w:rsidRDefault="00BF04BA" w:rsidP="0019624A">
      <w:pPr>
        <w:pStyle w:val="Heading2"/>
        <w:spacing w:before="0"/>
        <w:jc w:val="both"/>
        <w:rPr>
          <w:u w:val="single"/>
        </w:rPr>
      </w:pPr>
      <w:r w:rsidRPr="00BF04BA">
        <w:rPr>
          <w:rFonts w:ascii="Times New Roman" w:hAnsi="Times New Roman" w:cs="Times New Roman"/>
          <w:b w:val="0"/>
          <w:color w:val="222222"/>
        </w:rPr>
        <w:t xml:space="preserve">Origin, development, philosophy and constitutional basis of evidence; administrative and judicial rules and procedures that govern admissibility; examination of judicial decisions interpreting individual rights; exploration of process by which attorneys introduce evidence as proof or exculpation of crime. </w:t>
      </w:r>
    </w:p>
    <w:p w14:paraId="10E3DA0A" w14:textId="77777777" w:rsidR="00EF048C" w:rsidRDefault="009E748B" w:rsidP="00EF048C">
      <w:pPr>
        <w:pStyle w:val="Heading2"/>
        <w:spacing w:before="0"/>
        <w:rPr>
          <w:u w:val="single"/>
        </w:rPr>
      </w:pPr>
      <w:r w:rsidRPr="0019624A">
        <w:rPr>
          <w:u w:val="single"/>
        </w:rPr>
        <w:t xml:space="preserve">Instructor’s </w:t>
      </w:r>
      <w:r w:rsidR="007B3F38" w:rsidRPr="0019624A">
        <w:rPr>
          <w:u w:val="single"/>
        </w:rPr>
        <w:t>Course Description</w:t>
      </w:r>
    </w:p>
    <w:p w14:paraId="601664BE" w14:textId="77777777" w:rsidR="00EF048C" w:rsidRDefault="00BF04BA" w:rsidP="00EF048C">
      <w:pPr>
        <w:pStyle w:val="Heading2"/>
        <w:spacing w:before="0"/>
        <w:jc w:val="both"/>
        <w:rPr>
          <w:rFonts w:ascii="Times New Roman" w:hAnsi="Times New Roman" w:cs="Times New Roman"/>
          <w:b w:val="0"/>
        </w:rPr>
      </w:pPr>
      <w:r w:rsidRPr="00090D6C">
        <w:rPr>
          <w:rFonts w:ascii="Times New Roman" w:hAnsi="Times New Roman" w:cs="Times New Roman"/>
          <w:b w:val="0"/>
        </w:rPr>
        <w:t>This course is an introduction to criminal evidence and the historical, constitutional, statutory, administrative and judicial rules and procedures that govern and often limit its admissibility into the criminal courts of the United States.  In addition, this course will examine the process by which prosecutors and defense attorneys collect and introduce evidence as proof or exculp</w:t>
      </w:r>
      <w:r>
        <w:rPr>
          <w:rFonts w:ascii="Times New Roman" w:hAnsi="Times New Roman" w:cs="Times New Roman"/>
          <w:b w:val="0"/>
        </w:rPr>
        <w:t>ation of a crime and the reason</w:t>
      </w:r>
      <w:r w:rsidRPr="00090D6C">
        <w:rPr>
          <w:rFonts w:ascii="Times New Roman" w:hAnsi="Times New Roman" w:cs="Times New Roman"/>
          <w:b w:val="0"/>
        </w:rPr>
        <w:t xml:space="preserve"> courts ultimately admit or exclude such evidence.</w:t>
      </w:r>
    </w:p>
    <w:p w14:paraId="69CF5DEC" w14:textId="3A362946" w:rsidR="00391BEE" w:rsidRDefault="00391BEE" w:rsidP="00391BEE">
      <w:pPr>
        <w:rPr>
          <w:rFonts w:ascii="Arial" w:hAnsi="Arial" w:cs="Arial"/>
          <w:b/>
          <w:u w:val="single"/>
        </w:rPr>
      </w:pPr>
      <w:r>
        <w:rPr>
          <w:rFonts w:ascii="Arial" w:hAnsi="Arial" w:cs="Arial"/>
          <w:b/>
          <w:u w:val="single"/>
        </w:rPr>
        <w:t>Prerequisites:</w:t>
      </w:r>
    </w:p>
    <w:p w14:paraId="4ADA3680" w14:textId="5EF9F678" w:rsidR="00391BEE" w:rsidRDefault="00391BEE" w:rsidP="00391BEE">
      <w:pPr>
        <w:rPr>
          <w:color w:val="262626"/>
        </w:rPr>
      </w:pPr>
      <w:r w:rsidRPr="00391BEE">
        <w:rPr>
          <w:color w:val="262626"/>
        </w:rPr>
        <w:t>Any 100W Note: Must achieve a grade of "C" or better to fulfill Justice Studies major requirements.</w:t>
      </w:r>
    </w:p>
    <w:p w14:paraId="36713156" w14:textId="77777777" w:rsidR="00391BEE" w:rsidRPr="00391BEE" w:rsidRDefault="00391BEE" w:rsidP="00391BEE">
      <w:pPr>
        <w:rPr>
          <w:b/>
        </w:rPr>
      </w:pPr>
    </w:p>
    <w:p w14:paraId="3257ABDA" w14:textId="43A9B5A5" w:rsidR="00EF048C" w:rsidRDefault="007B3F38" w:rsidP="00EF048C">
      <w:pPr>
        <w:pStyle w:val="Heading2"/>
        <w:spacing w:before="0"/>
        <w:rPr>
          <w:u w:val="single"/>
        </w:rPr>
      </w:pPr>
      <w:r w:rsidRPr="0019624A">
        <w:rPr>
          <w:u w:val="single"/>
        </w:rPr>
        <w:t xml:space="preserve">Goals and </w:t>
      </w:r>
      <w:r w:rsidR="00EB4ADC">
        <w:rPr>
          <w:u w:val="single"/>
        </w:rPr>
        <w:t>Course</w:t>
      </w:r>
      <w:r w:rsidRPr="0019624A">
        <w:rPr>
          <w:u w:val="single"/>
        </w:rPr>
        <w:t xml:space="preserve"> Learning </w:t>
      </w:r>
      <w:r w:rsidR="00EB4ADC">
        <w:rPr>
          <w:u w:val="single"/>
        </w:rPr>
        <w:t>Outcomes</w:t>
      </w:r>
    </w:p>
    <w:p w14:paraId="70F075D2" w14:textId="111F024F" w:rsidR="00195AF5" w:rsidRPr="00EF048C" w:rsidRDefault="00195AF5" w:rsidP="00EF048C">
      <w:pPr>
        <w:pStyle w:val="Heading2"/>
        <w:spacing w:before="0"/>
        <w:rPr>
          <w:u w:val="single"/>
        </w:rPr>
      </w:pPr>
      <w:r w:rsidRPr="006C2298">
        <w:rPr>
          <w:rFonts w:ascii="Times New Roman" w:hAnsi="Times New Roman" w:cs="Times New Roman"/>
          <w:b w:val="0"/>
        </w:rPr>
        <w:t>Upon successful completion of this course, students will be able to:</w:t>
      </w:r>
      <w:r w:rsidR="00B752D9" w:rsidRPr="006C2298">
        <w:rPr>
          <w:rFonts w:ascii="Times New Roman" w:hAnsi="Times New Roman" w:cs="Times New Roman"/>
          <w:b w:val="0"/>
        </w:rPr>
        <w:tab/>
      </w:r>
      <w:r w:rsidRPr="006C2298">
        <w:rPr>
          <w:rFonts w:ascii="Times New Roman" w:hAnsi="Times New Roman" w:cs="Times New Roman"/>
          <w:b w:val="0"/>
        </w:rPr>
        <w:br/>
      </w:r>
    </w:p>
    <w:p w14:paraId="53E4EBEE" w14:textId="4BCA87CB" w:rsidR="00195AF5" w:rsidRDefault="00EB4ADC" w:rsidP="00781CF0">
      <w:pPr>
        <w:pStyle w:val="ListParagraph"/>
        <w:ind w:left="360" w:right="1440"/>
        <w:jc w:val="both"/>
        <w:rPr>
          <w:rFonts w:ascii="Times New Roman" w:hAnsi="Times New Roman"/>
          <w:sz w:val="24"/>
          <w:szCs w:val="24"/>
        </w:rPr>
      </w:pPr>
      <w:r>
        <w:rPr>
          <w:rFonts w:ascii="Times New Roman" w:hAnsi="Times New Roman"/>
          <w:b/>
          <w:sz w:val="24"/>
          <w:szCs w:val="24"/>
        </w:rPr>
        <w:lastRenderedPageBreak/>
        <w:t>C</w:t>
      </w:r>
      <w:r w:rsidR="00E14653" w:rsidRPr="005443C2">
        <w:rPr>
          <w:rFonts w:ascii="Times New Roman" w:hAnsi="Times New Roman"/>
          <w:b/>
          <w:sz w:val="24"/>
          <w:szCs w:val="24"/>
        </w:rPr>
        <w:t xml:space="preserve">LO 1 </w:t>
      </w:r>
      <w:r w:rsidR="00087646">
        <w:rPr>
          <w:rFonts w:ascii="Times New Roman" w:hAnsi="Times New Roman"/>
          <w:sz w:val="24"/>
          <w:szCs w:val="24"/>
        </w:rPr>
        <w:t>–</w:t>
      </w:r>
      <w:r w:rsidR="00E14653" w:rsidRPr="005A34DF">
        <w:rPr>
          <w:rFonts w:ascii="Times New Roman" w:hAnsi="Times New Roman"/>
          <w:sz w:val="24"/>
          <w:szCs w:val="24"/>
        </w:rPr>
        <w:t xml:space="preserve"> </w:t>
      </w:r>
      <w:r w:rsidR="00087646">
        <w:rPr>
          <w:rFonts w:ascii="Times New Roman" w:hAnsi="Times New Roman"/>
          <w:sz w:val="24"/>
          <w:szCs w:val="24"/>
        </w:rPr>
        <w:t xml:space="preserve">understand the </w:t>
      </w:r>
      <w:r w:rsidR="00BF04BA">
        <w:rPr>
          <w:rFonts w:ascii="Times New Roman" w:hAnsi="Times New Roman"/>
          <w:sz w:val="24"/>
          <w:szCs w:val="24"/>
        </w:rPr>
        <w:t>historical and constitutional rights and limitations relating to the admission and</w:t>
      </w:r>
      <w:r w:rsidR="00B406DE">
        <w:rPr>
          <w:rFonts w:ascii="Times New Roman" w:hAnsi="Times New Roman"/>
          <w:sz w:val="24"/>
          <w:szCs w:val="24"/>
        </w:rPr>
        <w:t>/or</w:t>
      </w:r>
      <w:r w:rsidR="00BF04BA">
        <w:rPr>
          <w:rFonts w:ascii="Times New Roman" w:hAnsi="Times New Roman"/>
          <w:sz w:val="24"/>
          <w:szCs w:val="24"/>
        </w:rPr>
        <w:t xml:space="preserve"> exc</w:t>
      </w:r>
      <w:r w:rsidR="00B406DE">
        <w:rPr>
          <w:rFonts w:ascii="Times New Roman" w:hAnsi="Times New Roman"/>
          <w:sz w:val="24"/>
          <w:szCs w:val="24"/>
        </w:rPr>
        <w:t>lusion of criminal evidence</w:t>
      </w:r>
      <w:r w:rsidR="005A34DF" w:rsidRPr="005A34DF">
        <w:rPr>
          <w:rFonts w:ascii="Times New Roman" w:hAnsi="Times New Roman"/>
          <w:sz w:val="24"/>
          <w:szCs w:val="24"/>
        </w:rPr>
        <w:t>.</w:t>
      </w:r>
    </w:p>
    <w:p w14:paraId="103BE002" w14:textId="77777777" w:rsidR="00087646" w:rsidRPr="00781CF0" w:rsidRDefault="00087646" w:rsidP="00781CF0">
      <w:pPr>
        <w:pStyle w:val="ListParagraph"/>
        <w:ind w:left="360" w:right="1440"/>
        <w:jc w:val="both"/>
        <w:rPr>
          <w:rFonts w:ascii="Times New Roman" w:hAnsi="Times New Roman"/>
          <w:sz w:val="24"/>
          <w:szCs w:val="24"/>
        </w:rPr>
      </w:pPr>
    </w:p>
    <w:p w14:paraId="640D5855" w14:textId="4E0DE250" w:rsidR="00195AF5" w:rsidRPr="00781CF0" w:rsidRDefault="00EB4ADC" w:rsidP="00781CF0">
      <w:pPr>
        <w:pStyle w:val="ListParagraph"/>
        <w:ind w:left="360" w:right="1440"/>
        <w:jc w:val="both"/>
        <w:rPr>
          <w:rFonts w:ascii="Times New Roman" w:hAnsi="Times New Roman"/>
          <w:sz w:val="24"/>
          <w:szCs w:val="24"/>
        </w:rPr>
      </w:pPr>
      <w:r>
        <w:rPr>
          <w:rFonts w:ascii="Times New Roman" w:hAnsi="Times New Roman"/>
          <w:b/>
          <w:sz w:val="24"/>
          <w:szCs w:val="24"/>
        </w:rPr>
        <w:t>C</w:t>
      </w:r>
      <w:r w:rsidR="00E14653" w:rsidRPr="005443C2">
        <w:rPr>
          <w:rFonts w:ascii="Times New Roman" w:hAnsi="Times New Roman"/>
          <w:b/>
          <w:sz w:val="24"/>
          <w:szCs w:val="24"/>
        </w:rPr>
        <w:t>LO 2</w:t>
      </w:r>
      <w:r w:rsidR="00E14653" w:rsidRPr="005443C2">
        <w:rPr>
          <w:rFonts w:ascii="Times New Roman" w:hAnsi="Times New Roman"/>
          <w:sz w:val="24"/>
          <w:szCs w:val="24"/>
        </w:rPr>
        <w:t xml:space="preserve"> </w:t>
      </w:r>
      <w:r w:rsidR="00B406DE">
        <w:rPr>
          <w:rFonts w:ascii="Times New Roman" w:hAnsi="Times New Roman"/>
          <w:sz w:val="24"/>
          <w:szCs w:val="24"/>
        </w:rPr>
        <w:t>–</w:t>
      </w:r>
      <w:r w:rsidR="00E14653" w:rsidRPr="00087646">
        <w:rPr>
          <w:rFonts w:ascii="Times New Roman" w:hAnsi="Times New Roman"/>
          <w:sz w:val="24"/>
          <w:szCs w:val="24"/>
        </w:rPr>
        <w:t xml:space="preserve"> </w:t>
      </w:r>
      <w:r w:rsidR="00B406DE">
        <w:rPr>
          <w:rFonts w:ascii="Times New Roman" w:hAnsi="Times New Roman"/>
          <w:sz w:val="24"/>
          <w:szCs w:val="24"/>
        </w:rPr>
        <w:t>understand the historical and constitutional rules and procedures governing the rights and limitations of defendants in federal and state criminal courts in America.</w:t>
      </w:r>
      <w:r w:rsidR="00B406DE">
        <w:rPr>
          <w:rFonts w:ascii="Times New Roman" w:hAnsi="Times New Roman"/>
          <w:sz w:val="24"/>
          <w:szCs w:val="24"/>
        </w:rPr>
        <w:tab/>
      </w:r>
      <w:r w:rsidR="00B406DE">
        <w:t xml:space="preserve"> </w:t>
      </w:r>
      <w:r w:rsidR="00195AF5">
        <w:br/>
      </w:r>
      <w:r w:rsidR="00195AF5" w:rsidRPr="002B0B5D">
        <w:t xml:space="preserve"> </w:t>
      </w:r>
    </w:p>
    <w:p w14:paraId="54460B2E" w14:textId="7B83771C" w:rsidR="00087646" w:rsidRPr="006C2298" w:rsidRDefault="00EB4ADC" w:rsidP="006C2298">
      <w:pPr>
        <w:pStyle w:val="ListParagraph"/>
        <w:ind w:left="360" w:right="1440"/>
        <w:jc w:val="both"/>
        <w:rPr>
          <w:rFonts w:ascii="Times New Roman" w:hAnsi="Times New Roman"/>
          <w:sz w:val="24"/>
          <w:szCs w:val="24"/>
        </w:rPr>
      </w:pPr>
      <w:r>
        <w:rPr>
          <w:rFonts w:ascii="Times New Roman" w:hAnsi="Times New Roman"/>
          <w:b/>
          <w:sz w:val="24"/>
          <w:szCs w:val="24"/>
        </w:rPr>
        <w:t>C</w:t>
      </w:r>
      <w:r w:rsidR="00E14653" w:rsidRPr="005443C2">
        <w:rPr>
          <w:rFonts w:ascii="Times New Roman" w:hAnsi="Times New Roman"/>
          <w:b/>
          <w:sz w:val="24"/>
          <w:szCs w:val="24"/>
        </w:rPr>
        <w:t>LO 3</w:t>
      </w:r>
      <w:r w:rsidR="00E14653">
        <w:t xml:space="preserve"> </w:t>
      </w:r>
      <w:r w:rsidR="00B406DE">
        <w:rPr>
          <w:rFonts w:ascii="Times New Roman" w:hAnsi="Times New Roman"/>
          <w:sz w:val="24"/>
          <w:szCs w:val="24"/>
        </w:rPr>
        <w:t>–</w:t>
      </w:r>
      <w:r w:rsidR="00E14653" w:rsidRPr="00087646">
        <w:rPr>
          <w:rFonts w:ascii="Times New Roman" w:hAnsi="Times New Roman"/>
          <w:sz w:val="24"/>
          <w:szCs w:val="24"/>
        </w:rPr>
        <w:t xml:space="preserve"> </w:t>
      </w:r>
      <w:r w:rsidR="00B406DE">
        <w:rPr>
          <w:rFonts w:ascii="Times New Roman" w:hAnsi="Times New Roman"/>
          <w:sz w:val="24"/>
          <w:szCs w:val="24"/>
        </w:rPr>
        <w:t xml:space="preserve">brief and recite the material cases </w:t>
      </w:r>
      <w:r w:rsidR="00612A7E">
        <w:rPr>
          <w:rFonts w:ascii="Times New Roman" w:hAnsi="Times New Roman"/>
          <w:sz w:val="24"/>
          <w:szCs w:val="24"/>
        </w:rPr>
        <w:t>defining</w:t>
      </w:r>
      <w:r w:rsidR="00B406DE">
        <w:rPr>
          <w:rFonts w:ascii="Times New Roman" w:hAnsi="Times New Roman"/>
          <w:sz w:val="24"/>
          <w:szCs w:val="24"/>
        </w:rPr>
        <w:t xml:space="preserve"> the rights and l</w:t>
      </w:r>
      <w:r w:rsidR="00612A7E">
        <w:rPr>
          <w:rFonts w:ascii="Times New Roman" w:hAnsi="Times New Roman"/>
          <w:sz w:val="24"/>
          <w:szCs w:val="24"/>
        </w:rPr>
        <w:t>imitations relating to the admission and/or exclusion of criminal evidence and procedure.</w:t>
      </w:r>
    </w:p>
    <w:p w14:paraId="1E27D754" w14:textId="637513CD" w:rsidR="007B3F38" w:rsidRPr="0019624A" w:rsidRDefault="00C721DE">
      <w:pPr>
        <w:pStyle w:val="Heading2"/>
        <w:rPr>
          <w:u w:val="single"/>
        </w:rPr>
      </w:pPr>
      <w:r>
        <w:rPr>
          <w:u w:val="single"/>
        </w:rPr>
        <w:t>Course Requirem</w:t>
      </w:r>
      <w:r w:rsidR="005B22EF">
        <w:rPr>
          <w:u w:val="single"/>
        </w:rPr>
        <w:t>ents</w:t>
      </w:r>
      <w:r w:rsidR="007B3F38" w:rsidRPr="0019624A">
        <w:rPr>
          <w:u w:val="single"/>
        </w:rPr>
        <w:t xml:space="preserve"> </w:t>
      </w:r>
    </w:p>
    <w:p w14:paraId="1D858F58" w14:textId="372335C7" w:rsidR="005B22EF" w:rsidRPr="005B22EF" w:rsidRDefault="005B22EF" w:rsidP="00F660D5">
      <w:pPr>
        <w:pStyle w:val="Heading3"/>
        <w:jc w:val="both"/>
        <w:rPr>
          <w:rFonts w:ascii="Times New Roman" w:hAnsi="Times New Roman" w:cs="Times New Roman"/>
          <w:b w:val="0"/>
          <w:sz w:val="24"/>
          <w:szCs w:val="24"/>
        </w:rPr>
      </w:pPr>
      <w:r w:rsidRPr="005B22EF">
        <w:rPr>
          <w:rFonts w:ascii="Times New Roman" w:hAnsi="Times New Roman" w:cs="Times New Roman"/>
          <w:b w:val="0"/>
          <w:iCs/>
          <w:color w:val="1A1A1A"/>
          <w:sz w:val="24"/>
          <w:szCs w:val="24"/>
        </w:rPr>
        <w:t>Success in this course is based on the expectation that students will spend, for each unit of credit, a minimum of forty- five hours over the length of the course (normally 3 hours per unit per week with 1 of the hours used for lecture) for instruction or preparation/studying or course related activities including but not limited to internships, labs, clinical practica. Other course structures will have equivalent workload expectations as described in the syllabus.</w:t>
      </w:r>
    </w:p>
    <w:p w14:paraId="27D8DDB7" w14:textId="77777777" w:rsidR="005B22EF" w:rsidRDefault="005B22EF" w:rsidP="00526576">
      <w:pPr>
        <w:pStyle w:val="Heading3"/>
      </w:pPr>
    </w:p>
    <w:p w14:paraId="797C6F67" w14:textId="77777777" w:rsidR="00526576" w:rsidRDefault="007B3F38" w:rsidP="00526576">
      <w:pPr>
        <w:pStyle w:val="Heading3"/>
      </w:pPr>
      <w:r>
        <w:t>Textbook</w:t>
      </w:r>
    </w:p>
    <w:p w14:paraId="2C1A9C70" w14:textId="2DB47D66" w:rsidR="00DD055B" w:rsidRPr="00DD055B" w:rsidRDefault="00085CDA" w:rsidP="00DD055B">
      <w:r>
        <w:rPr>
          <w:noProof/>
        </w:rPr>
        <w:drawing>
          <wp:inline distT="0" distB="0" distL="0" distR="0" wp14:anchorId="1C09D4D3" wp14:editId="4ACA8D10">
            <wp:extent cx="1129185" cy="1396712"/>
            <wp:effectExtent l="25400" t="25400" r="90170" b="89535"/>
            <wp:docPr id="1" name="Picture 1" descr="../../../../../Pictures/Photos%20Library.photoslibrary/Masters/2017/08/20/20170820-163559/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7/08/20/20170820-163559/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922" cy="1478023"/>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3C281DD" w14:textId="2DD40133" w:rsidR="00D238DF" w:rsidRPr="00D238DF" w:rsidRDefault="00D238DF" w:rsidP="00D238DF">
      <w:pPr>
        <w:pStyle w:val="Heading3"/>
        <w:ind w:left="720" w:hanging="720"/>
        <w:jc w:val="both"/>
        <w:rPr>
          <w:rFonts w:ascii="Times New Roman" w:hAnsi="Times New Roman" w:cs="Times New Roman"/>
          <w:b w:val="0"/>
          <w:sz w:val="24"/>
          <w:szCs w:val="24"/>
        </w:rPr>
      </w:pPr>
      <w:r>
        <w:rPr>
          <w:rFonts w:ascii="Times New Roman" w:hAnsi="Times New Roman" w:cs="Times New Roman"/>
          <w:b w:val="0"/>
          <w:sz w:val="24"/>
          <w:szCs w:val="24"/>
        </w:rPr>
        <w:t>Lippman, M. R. (2015</w:t>
      </w:r>
      <w:r w:rsidRPr="00D238DF">
        <w:rPr>
          <w:rFonts w:ascii="Times New Roman" w:hAnsi="Times New Roman" w:cs="Times New Roman"/>
          <w:b w:val="0"/>
          <w:sz w:val="24"/>
          <w:szCs w:val="24"/>
        </w:rPr>
        <w:t xml:space="preserve">) </w:t>
      </w:r>
      <w:r>
        <w:rPr>
          <w:rFonts w:ascii="Times New Roman" w:hAnsi="Times New Roman" w:cs="Times New Roman"/>
          <w:b w:val="0"/>
          <w:i/>
          <w:sz w:val="24"/>
          <w:szCs w:val="24"/>
        </w:rPr>
        <w:t>Criminal Evidence</w:t>
      </w:r>
      <w:r w:rsidRPr="00D238DF">
        <w:rPr>
          <w:rFonts w:ascii="Times New Roman" w:hAnsi="Times New Roman" w:cs="Times New Roman"/>
          <w:b w:val="0"/>
          <w:sz w:val="24"/>
          <w:szCs w:val="24"/>
        </w:rPr>
        <w:t xml:space="preserve">. Thousand Oaks, CA: Sage Publications Inc. The text is available at the campus bookstore.   Supplemental readings assigned by topic and </w:t>
      </w:r>
      <w:r w:rsidR="00C014D0">
        <w:rPr>
          <w:rFonts w:ascii="Times New Roman" w:hAnsi="Times New Roman" w:cs="Times New Roman"/>
          <w:b w:val="0"/>
          <w:sz w:val="24"/>
          <w:szCs w:val="24"/>
        </w:rPr>
        <w:t>posted</w:t>
      </w:r>
      <w:r w:rsidRPr="00D238DF">
        <w:rPr>
          <w:rFonts w:ascii="Times New Roman" w:hAnsi="Times New Roman" w:cs="Times New Roman"/>
          <w:b w:val="0"/>
          <w:sz w:val="24"/>
          <w:szCs w:val="24"/>
        </w:rPr>
        <w:t xml:space="preserve"> on </w:t>
      </w:r>
      <w:r w:rsidR="00C014D0">
        <w:rPr>
          <w:rFonts w:ascii="Times New Roman" w:hAnsi="Times New Roman" w:cs="Times New Roman"/>
          <w:b w:val="0"/>
          <w:sz w:val="24"/>
          <w:szCs w:val="24"/>
        </w:rPr>
        <w:t xml:space="preserve">the </w:t>
      </w:r>
      <w:r w:rsidR="00C014D0" w:rsidRPr="00C014D0">
        <w:rPr>
          <w:rFonts w:ascii="Times New Roman" w:hAnsi="Times New Roman" w:cs="Times New Roman"/>
          <w:sz w:val="24"/>
          <w:szCs w:val="24"/>
        </w:rPr>
        <w:t>Canvas</w:t>
      </w:r>
      <w:r w:rsidR="00C014D0">
        <w:rPr>
          <w:rFonts w:ascii="Times New Roman" w:hAnsi="Times New Roman" w:cs="Times New Roman"/>
          <w:b w:val="0"/>
          <w:sz w:val="24"/>
          <w:szCs w:val="24"/>
        </w:rPr>
        <w:t xml:space="preserve"> website</w:t>
      </w:r>
      <w:r w:rsidRPr="00D238DF">
        <w:rPr>
          <w:rFonts w:ascii="Times New Roman" w:hAnsi="Times New Roman" w:cs="Times New Roman"/>
          <w:b w:val="0"/>
          <w:sz w:val="24"/>
          <w:szCs w:val="24"/>
        </w:rPr>
        <w:t xml:space="preserve">. </w:t>
      </w:r>
      <w:r w:rsidRPr="00D238DF">
        <w:rPr>
          <w:rFonts w:ascii="Times New Roman" w:hAnsi="Times New Roman" w:cs="Times New Roman"/>
          <w:sz w:val="24"/>
          <w:szCs w:val="24"/>
        </w:rPr>
        <w:t xml:space="preserve">  ISBN: 978-</w:t>
      </w:r>
      <w:r>
        <w:rPr>
          <w:rFonts w:ascii="Times New Roman" w:hAnsi="Times New Roman" w:cs="Times New Roman"/>
          <w:sz w:val="24"/>
          <w:szCs w:val="24"/>
        </w:rPr>
        <w:t>1-4833-5955</w:t>
      </w:r>
      <w:r w:rsidRPr="00D238DF">
        <w:rPr>
          <w:rFonts w:ascii="Times New Roman" w:hAnsi="Times New Roman" w:cs="Times New Roman"/>
          <w:sz w:val="24"/>
          <w:szCs w:val="24"/>
        </w:rPr>
        <w:t>-</w:t>
      </w:r>
      <w:r>
        <w:rPr>
          <w:rFonts w:ascii="Times New Roman" w:hAnsi="Times New Roman" w:cs="Times New Roman"/>
          <w:sz w:val="24"/>
          <w:szCs w:val="24"/>
        </w:rPr>
        <w:t>7</w:t>
      </w:r>
    </w:p>
    <w:p w14:paraId="2526A05A" w14:textId="12B62F18" w:rsidR="00526576" w:rsidRPr="0019624A" w:rsidRDefault="00391BEE" w:rsidP="0019624A">
      <w:pPr>
        <w:pStyle w:val="Heading3"/>
        <w:jc w:val="both"/>
        <w:rPr>
          <w:rFonts w:ascii="Times New Roman" w:hAnsi="Times New Roman" w:cs="Times New Roman"/>
          <w:b w:val="0"/>
          <w:sz w:val="24"/>
          <w:szCs w:val="24"/>
        </w:rPr>
      </w:pPr>
      <w:r>
        <w:t>Appellate</w:t>
      </w:r>
      <w:r w:rsidR="00526576">
        <w:t xml:space="preserve"> Court Cases</w:t>
      </w:r>
      <w:r w:rsidR="0019624A">
        <w:t xml:space="preserve">: </w:t>
      </w:r>
      <w:r w:rsidR="00526576" w:rsidRPr="0019624A">
        <w:rPr>
          <w:rFonts w:ascii="Times New Roman" w:hAnsi="Times New Roman" w:cs="Times New Roman"/>
          <w:b w:val="0"/>
          <w:sz w:val="24"/>
          <w:szCs w:val="24"/>
        </w:rPr>
        <w:t>Specific Court Cases will be available online and assigned by topic.</w:t>
      </w:r>
    </w:p>
    <w:p w14:paraId="6B37FF75" w14:textId="3960B37E" w:rsidR="00526576" w:rsidRPr="0019624A" w:rsidRDefault="00526576" w:rsidP="0019624A">
      <w:pPr>
        <w:pStyle w:val="Heading3"/>
      </w:pPr>
      <w:r>
        <w:t>Reading Assignments</w:t>
      </w:r>
      <w:r w:rsidR="0019624A">
        <w:t xml:space="preserve">:  </w:t>
      </w:r>
      <w:r w:rsidRPr="0019624A">
        <w:rPr>
          <w:rFonts w:ascii="Times New Roman" w:hAnsi="Times New Roman" w:cs="Times New Roman"/>
          <w:b w:val="0"/>
          <w:bCs w:val="0"/>
          <w:sz w:val="24"/>
          <w:szCs w:val="24"/>
        </w:rPr>
        <w:t xml:space="preserve">Students are expected to complete all reading assignments </w:t>
      </w:r>
      <w:r w:rsidR="00A52534" w:rsidRPr="0019624A">
        <w:rPr>
          <w:rFonts w:ascii="Times New Roman" w:hAnsi="Times New Roman" w:cs="Times New Roman"/>
          <w:b w:val="0"/>
          <w:bCs w:val="0"/>
          <w:sz w:val="24"/>
          <w:szCs w:val="24"/>
        </w:rPr>
        <w:t>before</w:t>
      </w:r>
      <w:r w:rsidRPr="0019624A">
        <w:rPr>
          <w:rFonts w:ascii="Times New Roman" w:hAnsi="Times New Roman" w:cs="Times New Roman"/>
          <w:b w:val="0"/>
          <w:bCs w:val="0"/>
          <w:sz w:val="24"/>
          <w:szCs w:val="24"/>
        </w:rPr>
        <w:t xml:space="preserve"> their discussion in class.</w:t>
      </w:r>
    </w:p>
    <w:p w14:paraId="566D23C8" w14:textId="0ABEE04E" w:rsidR="00A52534" w:rsidRPr="0019624A" w:rsidRDefault="00A52534" w:rsidP="0019624A">
      <w:pPr>
        <w:widowControl w:val="0"/>
        <w:autoSpaceDE w:val="0"/>
        <w:autoSpaceDN w:val="0"/>
        <w:adjustRightInd w:val="0"/>
        <w:jc w:val="both"/>
        <w:rPr>
          <w:rFonts w:ascii="Arial" w:hAnsi="Arial" w:cs="Arial"/>
          <w:b/>
          <w:sz w:val="20"/>
          <w:szCs w:val="20"/>
        </w:rPr>
      </w:pPr>
      <w:r w:rsidRPr="00A52534">
        <w:rPr>
          <w:rFonts w:ascii="Arial" w:hAnsi="Arial" w:cs="Arial"/>
          <w:b/>
          <w:sz w:val="20"/>
          <w:szCs w:val="20"/>
        </w:rPr>
        <w:t>J</w:t>
      </w:r>
      <w:r>
        <w:rPr>
          <w:rFonts w:ascii="Arial" w:hAnsi="Arial" w:cs="Arial"/>
          <w:b/>
          <w:sz w:val="20"/>
          <w:szCs w:val="20"/>
        </w:rPr>
        <w:t>ustice Studies Reading and Writing Philosophy</w:t>
      </w:r>
      <w:r w:rsidR="0019624A">
        <w:rPr>
          <w:rFonts w:ascii="Arial" w:hAnsi="Arial" w:cs="Arial"/>
          <w:b/>
          <w:sz w:val="20"/>
          <w:szCs w:val="20"/>
        </w:rPr>
        <w:t xml:space="preserve">:  </w:t>
      </w:r>
      <w:r w:rsidRPr="00A52534">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w:t>
      </w:r>
      <w:r w:rsidRPr="00A52534">
        <w:lastRenderedPageBreak/>
        <w:t>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4BE72270" w14:textId="11C6E423" w:rsidR="00F5198B" w:rsidRPr="0019624A" w:rsidRDefault="00526576" w:rsidP="0019624A">
      <w:pPr>
        <w:pStyle w:val="Heading3"/>
        <w:jc w:val="both"/>
      </w:pPr>
      <w:r>
        <w:t>Briefing Cases</w:t>
      </w:r>
      <w:r w:rsidR="0019624A">
        <w:t xml:space="preserve">:  </w:t>
      </w:r>
      <w:r w:rsidRPr="0019624A">
        <w:rPr>
          <w:rFonts w:ascii="Times New Roman" w:hAnsi="Times New Roman" w:cs="Times New Roman"/>
          <w:b w:val="0"/>
          <w:bCs w:val="0"/>
          <w:sz w:val="24"/>
          <w:szCs w:val="24"/>
        </w:rPr>
        <w:t xml:space="preserve">In addition to the reading assignments, students are required to submit written briefs for specific </w:t>
      </w:r>
      <w:r w:rsidR="00560554">
        <w:rPr>
          <w:rFonts w:ascii="Times New Roman" w:hAnsi="Times New Roman" w:cs="Times New Roman"/>
          <w:b w:val="0"/>
          <w:bCs w:val="0"/>
          <w:sz w:val="24"/>
          <w:szCs w:val="24"/>
        </w:rPr>
        <w:t>c</w:t>
      </w:r>
      <w:r w:rsidRPr="0019624A">
        <w:rPr>
          <w:rFonts w:ascii="Times New Roman" w:hAnsi="Times New Roman" w:cs="Times New Roman"/>
          <w:b w:val="0"/>
          <w:bCs w:val="0"/>
          <w:sz w:val="24"/>
          <w:szCs w:val="24"/>
        </w:rPr>
        <w:t xml:space="preserve">ourt cases assigned throughout the semester.  </w:t>
      </w:r>
      <w:r w:rsidR="00453299">
        <w:rPr>
          <w:rFonts w:ascii="Times New Roman" w:hAnsi="Times New Roman" w:cs="Times New Roman"/>
          <w:b w:val="0"/>
          <w:bCs w:val="0"/>
          <w:sz w:val="24"/>
          <w:szCs w:val="24"/>
        </w:rPr>
        <w:t>To receive credit for a written brief, it must</w:t>
      </w:r>
      <w:r w:rsidRPr="0019624A">
        <w:rPr>
          <w:rFonts w:ascii="Times New Roman" w:hAnsi="Times New Roman" w:cs="Times New Roman"/>
          <w:b w:val="0"/>
          <w:bCs w:val="0"/>
          <w:sz w:val="24"/>
          <w:szCs w:val="24"/>
        </w:rPr>
        <w:t xml:space="preserve"> be written in the</w:t>
      </w:r>
      <w:r w:rsidR="004B498D" w:rsidRPr="0019624A">
        <w:rPr>
          <w:rFonts w:ascii="Times New Roman" w:hAnsi="Times New Roman" w:cs="Times New Roman"/>
          <w:b w:val="0"/>
          <w:bCs w:val="0"/>
          <w:sz w:val="24"/>
          <w:szCs w:val="24"/>
        </w:rPr>
        <w:t xml:space="preserve"> proper format</w:t>
      </w:r>
      <w:r w:rsidR="00453299">
        <w:rPr>
          <w:rFonts w:ascii="Times New Roman" w:hAnsi="Times New Roman" w:cs="Times New Roman"/>
          <w:b w:val="0"/>
          <w:bCs w:val="0"/>
          <w:sz w:val="24"/>
          <w:szCs w:val="24"/>
        </w:rPr>
        <w:t>, completed in good faith,</w:t>
      </w:r>
      <w:r w:rsidR="004B498D" w:rsidRPr="0019624A">
        <w:rPr>
          <w:rFonts w:ascii="Times New Roman" w:hAnsi="Times New Roman" w:cs="Times New Roman"/>
          <w:b w:val="0"/>
          <w:bCs w:val="0"/>
          <w:sz w:val="24"/>
          <w:szCs w:val="24"/>
        </w:rPr>
        <w:t xml:space="preserve"> and submitted online </w:t>
      </w:r>
      <w:r w:rsidR="00453299">
        <w:rPr>
          <w:rFonts w:ascii="Times New Roman" w:hAnsi="Times New Roman" w:cs="Times New Roman"/>
          <w:b w:val="0"/>
          <w:bCs w:val="0"/>
          <w:sz w:val="24"/>
          <w:szCs w:val="24"/>
        </w:rPr>
        <w:t xml:space="preserve">on time. </w:t>
      </w:r>
    </w:p>
    <w:p w14:paraId="034FDE0F" w14:textId="789B2AE6" w:rsidR="003F2B6B" w:rsidRPr="00453299" w:rsidRDefault="00B521AA" w:rsidP="00453299">
      <w:pPr>
        <w:pStyle w:val="Heading3"/>
        <w:jc w:val="both"/>
      </w:pPr>
      <w:r>
        <w:t>You Decide Question/</w:t>
      </w:r>
      <w:r w:rsidR="004B498D">
        <w:t>Case Recitation</w:t>
      </w:r>
      <w:r w:rsidR="0019624A">
        <w:t xml:space="preserve">: </w:t>
      </w:r>
      <w:r w:rsidR="004B498D">
        <w:t xml:space="preserve"> </w:t>
      </w:r>
      <w:r w:rsidR="004B498D" w:rsidRPr="0019624A">
        <w:rPr>
          <w:rFonts w:ascii="Times New Roman" w:hAnsi="Times New Roman" w:cs="Times New Roman"/>
          <w:b w:val="0"/>
          <w:bCs w:val="0"/>
          <w:sz w:val="24"/>
          <w:szCs w:val="24"/>
        </w:rPr>
        <w:t xml:space="preserve">Students must prepare to summarize the facts, identify the pertinent questions or issues and discuss (with fellow students and the instructor) the analysis or reasoning </w:t>
      </w:r>
      <w:r w:rsidR="00491C8F">
        <w:rPr>
          <w:rFonts w:ascii="Times New Roman" w:hAnsi="Times New Roman" w:cs="Times New Roman"/>
          <w:b w:val="0"/>
          <w:bCs w:val="0"/>
          <w:sz w:val="24"/>
          <w:szCs w:val="24"/>
        </w:rPr>
        <w:t xml:space="preserve">of </w:t>
      </w:r>
      <w:r w:rsidR="00352F97">
        <w:rPr>
          <w:rFonts w:ascii="Times New Roman" w:hAnsi="Times New Roman" w:cs="Times New Roman"/>
          <w:b w:val="0"/>
          <w:bCs w:val="0"/>
          <w:sz w:val="24"/>
          <w:szCs w:val="24"/>
        </w:rPr>
        <w:t>two (1</w:t>
      </w:r>
      <w:r w:rsidR="00491C8F">
        <w:rPr>
          <w:rFonts w:ascii="Times New Roman" w:hAnsi="Times New Roman" w:cs="Times New Roman"/>
          <w:b w:val="0"/>
          <w:bCs w:val="0"/>
          <w:sz w:val="24"/>
          <w:szCs w:val="24"/>
        </w:rPr>
        <w:t xml:space="preserve">) </w:t>
      </w:r>
      <w:r w:rsidR="004B498D" w:rsidRPr="0019624A">
        <w:rPr>
          <w:rFonts w:ascii="Times New Roman" w:hAnsi="Times New Roman" w:cs="Times New Roman"/>
          <w:b w:val="0"/>
          <w:bCs w:val="0"/>
          <w:sz w:val="24"/>
          <w:szCs w:val="24"/>
        </w:rPr>
        <w:t xml:space="preserve">specific </w:t>
      </w:r>
      <w:r w:rsidR="00872AB6">
        <w:rPr>
          <w:rFonts w:ascii="Times New Roman" w:hAnsi="Times New Roman" w:cs="Times New Roman"/>
          <w:b w:val="0"/>
          <w:bCs w:val="0"/>
          <w:sz w:val="24"/>
          <w:szCs w:val="24"/>
        </w:rPr>
        <w:t>You Decide Question</w:t>
      </w:r>
      <w:r>
        <w:rPr>
          <w:rFonts w:ascii="Times New Roman" w:hAnsi="Times New Roman" w:cs="Times New Roman"/>
          <w:b w:val="0"/>
          <w:bCs w:val="0"/>
          <w:sz w:val="24"/>
          <w:szCs w:val="24"/>
        </w:rPr>
        <w:t xml:space="preserve"> (YDQ) or </w:t>
      </w:r>
      <w:r w:rsidR="007524F2">
        <w:rPr>
          <w:rFonts w:ascii="Times New Roman" w:hAnsi="Times New Roman" w:cs="Times New Roman"/>
          <w:b w:val="0"/>
          <w:bCs w:val="0"/>
          <w:sz w:val="24"/>
          <w:szCs w:val="24"/>
        </w:rPr>
        <w:t>one of the assigned</w:t>
      </w:r>
      <w:r>
        <w:rPr>
          <w:rFonts w:ascii="Times New Roman" w:hAnsi="Times New Roman" w:cs="Times New Roman"/>
          <w:b w:val="0"/>
          <w:bCs w:val="0"/>
          <w:sz w:val="24"/>
          <w:szCs w:val="24"/>
        </w:rPr>
        <w:t xml:space="preserve"> </w:t>
      </w:r>
      <w:r w:rsidR="004B498D" w:rsidRPr="0019624A">
        <w:rPr>
          <w:rFonts w:ascii="Times New Roman" w:hAnsi="Times New Roman" w:cs="Times New Roman"/>
          <w:b w:val="0"/>
          <w:bCs w:val="0"/>
          <w:sz w:val="24"/>
          <w:szCs w:val="24"/>
        </w:rPr>
        <w:t>case</w:t>
      </w:r>
      <w:r w:rsidR="007524F2">
        <w:rPr>
          <w:rFonts w:ascii="Times New Roman" w:hAnsi="Times New Roman" w:cs="Times New Roman"/>
          <w:b w:val="0"/>
          <w:bCs w:val="0"/>
          <w:sz w:val="24"/>
          <w:szCs w:val="24"/>
        </w:rPr>
        <w:t>s</w:t>
      </w:r>
      <w:r w:rsidR="004B498D" w:rsidRPr="0019624A">
        <w:rPr>
          <w:rFonts w:ascii="Times New Roman" w:hAnsi="Times New Roman" w:cs="Times New Roman"/>
          <w:b w:val="0"/>
          <w:bCs w:val="0"/>
          <w:sz w:val="24"/>
          <w:szCs w:val="24"/>
        </w:rPr>
        <w:t xml:space="preserve"> during class</w:t>
      </w:r>
      <w:r w:rsidR="00352F97">
        <w:rPr>
          <w:rFonts w:ascii="Times New Roman" w:hAnsi="Times New Roman" w:cs="Times New Roman"/>
          <w:b w:val="0"/>
          <w:bCs w:val="0"/>
          <w:sz w:val="24"/>
          <w:szCs w:val="24"/>
        </w:rPr>
        <w:t xml:space="preserve">. Students may </w:t>
      </w:r>
      <w:r w:rsidR="006627BC">
        <w:rPr>
          <w:rFonts w:ascii="Times New Roman" w:hAnsi="Times New Roman" w:cs="Times New Roman"/>
          <w:b w:val="0"/>
          <w:bCs w:val="0"/>
          <w:sz w:val="24"/>
          <w:szCs w:val="24"/>
        </w:rPr>
        <w:t>volunteer,</w:t>
      </w:r>
      <w:r w:rsidR="00352F97">
        <w:rPr>
          <w:rFonts w:ascii="Times New Roman" w:hAnsi="Times New Roman" w:cs="Times New Roman"/>
          <w:b w:val="0"/>
          <w:bCs w:val="0"/>
          <w:sz w:val="24"/>
          <w:szCs w:val="24"/>
        </w:rPr>
        <w:t xml:space="preserve"> or t</w:t>
      </w:r>
      <w:r w:rsidR="004B498D" w:rsidRPr="0019624A">
        <w:rPr>
          <w:rFonts w:ascii="Times New Roman" w:hAnsi="Times New Roman" w:cs="Times New Roman"/>
          <w:b w:val="0"/>
          <w:bCs w:val="0"/>
          <w:sz w:val="24"/>
          <w:szCs w:val="24"/>
        </w:rPr>
        <w:t>he instructor will call on individual students on the day of class s</w:t>
      </w:r>
      <w:r>
        <w:rPr>
          <w:rFonts w:ascii="Times New Roman" w:hAnsi="Times New Roman" w:cs="Times New Roman"/>
          <w:b w:val="0"/>
          <w:bCs w:val="0"/>
          <w:sz w:val="24"/>
          <w:szCs w:val="24"/>
        </w:rPr>
        <w:t>cheduled for recitation of the (YDQ)/</w:t>
      </w:r>
      <w:r w:rsidR="004B498D" w:rsidRPr="0019624A">
        <w:rPr>
          <w:rFonts w:ascii="Times New Roman" w:hAnsi="Times New Roman" w:cs="Times New Roman"/>
          <w:b w:val="0"/>
          <w:bCs w:val="0"/>
          <w:sz w:val="24"/>
          <w:szCs w:val="24"/>
        </w:rPr>
        <w:t xml:space="preserve">case.  </w:t>
      </w:r>
      <w:r w:rsidR="00352F97">
        <w:rPr>
          <w:rFonts w:ascii="Times New Roman" w:hAnsi="Times New Roman" w:cs="Times New Roman"/>
          <w:b w:val="0"/>
          <w:bCs w:val="0"/>
          <w:sz w:val="24"/>
          <w:szCs w:val="24"/>
        </w:rPr>
        <w:t xml:space="preserve">Students are required to brief the underlying You Decide case they volunteer or are called upon to recite. </w:t>
      </w:r>
      <w:r w:rsidR="004B498D" w:rsidRPr="0019624A">
        <w:rPr>
          <w:rFonts w:ascii="Times New Roman" w:hAnsi="Times New Roman" w:cs="Times New Roman"/>
          <w:b w:val="0"/>
          <w:bCs w:val="0"/>
          <w:sz w:val="24"/>
          <w:szCs w:val="24"/>
        </w:rPr>
        <w:t>Students unprepared or otherwise refusing to recite a case may “pass” on the</w:t>
      </w:r>
      <w:r w:rsidR="006627BC">
        <w:rPr>
          <w:rFonts w:ascii="Times New Roman" w:hAnsi="Times New Roman" w:cs="Times New Roman"/>
          <w:b w:val="0"/>
          <w:bCs w:val="0"/>
          <w:sz w:val="24"/>
          <w:szCs w:val="24"/>
        </w:rPr>
        <w:t xml:space="preserve"> recitation; however,</w:t>
      </w:r>
      <w:r w:rsidR="00560554">
        <w:rPr>
          <w:rFonts w:ascii="Times New Roman" w:hAnsi="Times New Roman" w:cs="Times New Roman"/>
          <w:b w:val="0"/>
          <w:bCs w:val="0"/>
          <w:sz w:val="24"/>
          <w:szCs w:val="24"/>
        </w:rPr>
        <w:t xml:space="preserve"> “passes” will receive a 50</w:t>
      </w:r>
      <w:r w:rsidR="004B498D" w:rsidRPr="0019624A">
        <w:rPr>
          <w:rFonts w:ascii="Times New Roman" w:hAnsi="Times New Roman" w:cs="Times New Roman"/>
          <w:b w:val="0"/>
          <w:bCs w:val="0"/>
          <w:sz w:val="24"/>
          <w:szCs w:val="24"/>
        </w:rPr>
        <w:t xml:space="preserve">% grade deduction per “pass”. </w:t>
      </w:r>
      <w:r w:rsidR="006627BC">
        <w:rPr>
          <w:rFonts w:ascii="Times New Roman" w:hAnsi="Times New Roman" w:cs="Times New Roman"/>
          <w:b w:val="0"/>
          <w:bCs w:val="0"/>
          <w:sz w:val="24"/>
          <w:szCs w:val="24"/>
        </w:rPr>
        <w:t xml:space="preserve">To receive full credit for a recitation, students must turn in the brief no later than the next class period following the recitation. </w:t>
      </w:r>
      <w:r w:rsidR="004B498D" w:rsidRPr="0019624A">
        <w:rPr>
          <w:rFonts w:ascii="Times New Roman" w:hAnsi="Times New Roman" w:cs="Times New Roman"/>
          <w:b w:val="0"/>
          <w:bCs w:val="0"/>
          <w:sz w:val="24"/>
          <w:szCs w:val="24"/>
        </w:rPr>
        <w:t xml:space="preserve"> </w:t>
      </w:r>
      <w:r w:rsidR="004B498D" w:rsidRPr="004B498D">
        <w:rPr>
          <w:bCs w:val="0"/>
        </w:rPr>
        <w:t xml:space="preserve"> </w:t>
      </w:r>
    </w:p>
    <w:p w14:paraId="5F67EB88" w14:textId="4B736183" w:rsidR="005538B0" w:rsidRPr="00EF048C" w:rsidRDefault="005538B0" w:rsidP="00EF048C">
      <w:pPr>
        <w:pStyle w:val="Heading3"/>
        <w:jc w:val="both"/>
        <w:rPr>
          <w:rFonts w:ascii="Times New Roman" w:hAnsi="Times New Roman" w:cs="Times New Roman"/>
          <w:b w:val="0"/>
          <w:sz w:val="24"/>
          <w:szCs w:val="24"/>
        </w:rPr>
      </w:pPr>
      <w:r w:rsidRPr="005538B0">
        <w:t>Written Assignments</w:t>
      </w:r>
      <w:r w:rsidR="00EF048C">
        <w:t xml:space="preserve">:  </w:t>
      </w:r>
      <w:r w:rsidRPr="00EF048C">
        <w:rPr>
          <w:rFonts w:ascii="Times New Roman" w:hAnsi="Times New Roman" w:cs="Times New Roman"/>
          <w:b w:val="0"/>
          <w:sz w:val="24"/>
          <w:szCs w:val="24"/>
        </w:rPr>
        <w:t xml:space="preserve">All writing assignments must adhere to the </w:t>
      </w:r>
      <w:r w:rsidRPr="00EF048C">
        <w:rPr>
          <w:rFonts w:ascii="Times New Roman" w:hAnsi="Times New Roman" w:cs="Times New Roman"/>
          <w:b w:val="0"/>
          <w:i/>
          <w:sz w:val="24"/>
          <w:szCs w:val="24"/>
        </w:rPr>
        <w:t>10 Rules of Formal Writing</w:t>
      </w:r>
      <w:r w:rsidR="00AB4B2B" w:rsidRPr="00EF048C">
        <w:rPr>
          <w:rFonts w:ascii="Times New Roman" w:hAnsi="Times New Roman" w:cs="Times New Roman"/>
          <w:b w:val="0"/>
          <w:sz w:val="24"/>
          <w:szCs w:val="24"/>
        </w:rPr>
        <w:t xml:space="preserve"> located on the </w:t>
      </w:r>
      <w:r w:rsidR="00AB4B2B" w:rsidRPr="00EF048C">
        <w:rPr>
          <w:rFonts w:ascii="Times New Roman" w:hAnsi="Times New Roman" w:cs="Times New Roman"/>
          <w:sz w:val="24"/>
          <w:szCs w:val="24"/>
        </w:rPr>
        <w:t>Canvas</w:t>
      </w:r>
      <w:r w:rsidR="00AB4B2B" w:rsidRPr="00EF048C">
        <w:rPr>
          <w:rFonts w:ascii="Times New Roman" w:hAnsi="Times New Roman" w:cs="Times New Roman"/>
          <w:b w:val="0"/>
          <w:sz w:val="24"/>
          <w:szCs w:val="24"/>
        </w:rPr>
        <w:t xml:space="preserve"> website under the </w:t>
      </w:r>
      <w:r w:rsidR="00AB4B2B" w:rsidRPr="00EF048C">
        <w:rPr>
          <w:rFonts w:ascii="Times New Roman" w:hAnsi="Times New Roman" w:cs="Times New Roman"/>
          <w:sz w:val="24"/>
          <w:szCs w:val="24"/>
        </w:rPr>
        <w:t>Modules</w:t>
      </w:r>
      <w:r w:rsidR="00AB4B2B" w:rsidRPr="00EF048C">
        <w:rPr>
          <w:rFonts w:ascii="Times New Roman" w:hAnsi="Times New Roman" w:cs="Times New Roman"/>
          <w:b w:val="0"/>
          <w:sz w:val="24"/>
          <w:szCs w:val="24"/>
        </w:rPr>
        <w:t xml:space="preserve"> menu – </w:t>
      </w:r>
      <w:r w:rsidR="00AB4B2B" w:rsidRPr="00EF048C">
        <w:rPr>
          <w:rFonts w:ascii="Times New Roman" w:hAnsi="Times New Roman" w:cs="Times New Roman"/>
          <w:b w:val="0"/>
          <w:i/>
          <w:sz w:val="24"/>
          <w:szCs w:val="24"/>
        </w:rPr>
        <w:t>Information Related to the Course</w:t>
      </w:r>
      <w:r w:rsidR="00AB4B2B" w:rsidRPr="00EF048C">
        <w:rPr>
          <w:rFonts w:ascii="Times New Roman" w:hAnsi="Times New Roman" w:cs="Times New Roman"/>
          <w:b w:val="0"/>
          <w:sz w:val="24"/>
          <w:szCs w:val="24"/>
        </w:rPr>
        <w:t xml:space="preserve">. </w:t>
      </w:r>
      <w:r w:rsidRPr="00EF048C">
        <w:rPr>
          <w:rFonts w:ascii="Times New Roman" w:hAnsi="Times New Roman" w:cs="Times New Roman"/>
          <w:b w:val="0"/>
          <w:sz w:val="24"/>
          <w:szCs w:val="24"/>
        </w:rPr>
        <w:t xml:space="preserve"> Written Assignments not conforming to these rules will receive a significant reduction in grade.</w:t>
      </w:r>
    </w:p>
    <w:p w14:paraId="4494D68C" w14:textId="49215A64" w:rsidR="00484721" w:rsidRPr="00EF048C" w:rsidRDefault="00484721" w:rsidP="00ED07AE">
      <w:pPr>
        <w:autoSpaceDE w:val="0"/>
        <w:autoSpaceDN w:val="0"/>
        <w:adjustRightInd w:val="0"/>
        <w:spacing w:after="120" w:line="276" w:lineRule="auto"/>
        <w:jc w:val="both"/>
        <w:rPr>
          <w:rFonts w:ascii="Book Antiqua" w:hAnsi="Book Antiqua"/>
          <w:b/>
          <w:bCs/>
          <w:sz w:val="22"/>
          <w:szCs w:val="22"/>
        </w:rPr>
      </w:pPr>
      <w:r w:rsidRPr="00484721">
        <w:rPr>
          <w:rFonts w:ascii="Arial" w:hAnsi="Arial" w:cs="Arial"/>
          <w:b/>
          <w:bCs/>
          <w:sz w:val="20"/>
          <w:szCs w:val="20"/>
        </w:rPr>
        <w:t>Class Participation</w:t>
      </w:r>
      <w:r w:rsidR="00EF048C">
        <w:rPr>
          <w:rFonts w:ascii="Arial" w:hAnsi="Arial" w:cs="Arial"/>
          <w:b/>
          <w:bCs/>
          <w:sz w:val="20"/>
          <w:szCs w:val="20"/>
        </w:rPr>
        <w:t>:</w:t>
      </w:r>
      <w:r>
        <w:rPr>
          <w:rFonts w:ascii="Book Antiqua" w:hAnsi="Book Antiqua"/>
          <w:b/>
          <w:bCs/>
          <w:sz w:val="22"/>
          <w:szCs w:val="22"/>
        </w:rPr>
        <w:t xml:space="preserve">  </w:t>
      </w:r>
      <w:r w:rsidRPr="00484721">
        <w:rPr>
          <w:bCs/>
        </w:rPr>
        <w:t xml:space="preserve">Students are encouraged to participate in class discussion.  Participating students who demonstrate they are prepared for class and provide a positive contribution to the class discussions may </w:t>
      </w:r>
      <w:r>
        <w:rPr>
          <w:bCs/>
        </w:rPr>
        <w:t xml:space="preserve">expect </w:t>
      </w:r>
      <w:r w:rsidRPr="00484721">
        <w:rPr>
          <w:bCs/>
        </w:rPr>
        <w:t>points</w:t>
      </w:r>
      <w:r>
        <w:rPr>
          <w:bCs/>
        </w:rPr>
        <w:t xml:space="preserve"> toward their class participation evaluation</w:t>
      </w:r>
      <w:r w:rsidRPr="00484721">
        <w:rPr>
          <w:bCs/>
        </w:rPr>
        <w:t xml:space="preserve">.  </w:t>
      </w:r>
    </w:p>
    <w:p w14:paraId="4F059DB9" w14:textId="1B9510B0" w:rsidR="00254D43" w:rsidRPr="00BC7DEA" w:rsidRDefault="00484721" w:rsidP="00BC7DEA">
      <w:pPr>
        <w:autoSpaceDE w:val="0"/>
        <w:autoSpaceDN w:val="0"/>
        <w:adjustRightInd w:val="0"/>
        <w:jc w:val="both"/>
        <w:rPr>
          <w:bCs/>
        </w:rPr>
      </w:pPr>
      <w:r w:rsidRPr="000D3238">
        <w:rPr>
          <w:rFonts w:ascii="Arial" w:hAnsi="Arial" w:cs="Arial"/>
          <w:b/>
          <w:bCs/>
          <w:sz w:val="20"/>
          <w:szCs w:val="20"/>
        </w:rPr>
        <w:t>Examination and Evaluation</w:t>
      </w:r>
      <w:r w:rsidR="00EF048C">
        <w:rPr>
          <w:rFonts w:ascii="Arial" w:hAnsi="Arial" w:cs="Arial"/>
          <w:b/>
          <w:bCs/>
          <w:sz w:val="20"/>
          <w:szCs w:val="20"/>
        </w:rPr>
        <w:t xml:space="preserve">:  </w:t>
      </w:r>
      <w:r w:rsidRPr="00F2042C">
        <w:rPr>
          <w:bCs/>
        </w:rPr>
        <w:t>A student’s final evaluation</w:t>
      </w:r>
      <w:r w:rsidR="00254D43">
        <w:rPr>
          <w:bCs/>
        </w:rPr>
        <w:t xml:space="preserve"> shall consist of two (2) </w:t>
      </w:r>
      <w:r w:rsidR="00ED6E45">
        <w:rPr>
          <w:bCs/>
        </w:rPr>
        <w:t xml:space="preserve">midterm examinations, </w:t>
      </w:r>
      <w:r w:rsidR="00453299">
        <w:rPr>
          <w:bCs/>
        </w:rPr>
        <w:t>ten</w:t>
      </w:r>
      <w:r w:rsidR="007524F2">
        <w:rPr>
          <w:bCs/>
        </w:rPr>
        <w:t xml:space="preserve"> (10</w:t>
      </w:r>
      <w:r w:rsidRPr="00F2042C">
        <w:rPr>
          <w:bCs/>
        </w:rPr>
        <w:t xml:space="preserve">) </w:t>
      </w:r>
      <w:r w:rsidR="00453299">
        <w:rPr>
          <w:bCs/>
        </w:rPr>
        <w:t>written brief assignments, c</w:t>
      </w:r>
      <w:r w:rsidR="00ED6E45">
        <w:rPr>
          <w:bCs/>
        </w:rPr>
        <w:t>ase recitation</w:t>
      </w:r>
      <w:r w:rsidR="00453299">
        <w:rPr>
          <w:bCs/>
        </w:rPr>
        <w:t>,</w:t>
      </w:r>
      <w:r w:rsidR="00A52534">
        <w:rPr>
          <w:bCs/>
        </w:rPr>
        <w:t xml:space="preserve"> and</w:t>
      </w:r>
      <w:r w:rsidRPr="00F2042C">
        <w:rPr>
          <w:bCs/>
        </w:rPr>
        <w:t xml:space="preserve"> a </w:t>
      </w:r>
      <w:r w:rsidR="0028194C">
        <w:rPr>
          <w:bCs/>
        </w:rPr>
        <w:t xml:space="preserve">cumulative </w:t>
      </w:r>
      <w:r w:rsidR="00EF048C">
        <w:rPr>
          <w:bCs/>
        </w:rPr>
        <w:t xml:space="preserve">final examination.  </w:t>
      </w:r>
      <w:r w:rsidR="00EF048C" w:rsidRPr="00EF048C">
        <w:rPr>
          <w:bCs/>
        </w:rPr>
        <w:t>Each assignment/examination shall consist of 100 point</w:t>
      </w:r>
      <w:r w:rsidR="006627BC">
        <w:rPr>
          <w:bCs/>
        </w:rPr>
        <w:t>s</w:t>
      </w:r>
      <w:r w:rsidR="00EF048C" w:rsidRPr="00EF048C">
        <w:rPr>
          <w:bCs/>
        </w:rPr>
        <w:t xml:space="preserve"> and is weighted as follows:</w:t>
      </w:r>
    </w:p>
    <w:p w14:paraId="2580A244" w14:textId="77777777" w:rsidR="00254D43" w:rsidRPr="00F2042C" w:rsidRDefault="00254D43" w:rsidP="00254D43">
      <w:pPr>
        <w:autoSpaceDE w:val="0"/>
        <w:autoSpaceDN w:val="0"/>
        <w:adjustRightInd w:val="0"/>
        <w:rPr>
          <w:bCs/>
        </w:rPr>
      </w:pPr>
    </w:p>
    <w:tbl>
      <w:tblPr>
        <w:tblpPr w:leftFromText="180" w:rightFromText="180" w:vertAnchor="text" w:tblpY="1"/>
        <w:tblOverlap w:val="never"/>
        <w:tblW w:w="5393"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4428"/>
        <w:gridCol w:w="965"/>
      </w:tblGrid>
      <w:tr w:rsidR="00AB4B2B" w:rsidRPr="003E1BD6" w14:paraId="4AC25C1F" w14:textId="77777777" w:rsidTr="006627BC">
        <w:tc>
          <w:tcPr>
            <w:tcW w:w="4428" w:type="dxa"/>
            <w:shd w:val="clear" w:color="auto" w:fill="C0C0C0"/>
          </w:tcPr>
          <w:p w14:paraId="52DDDF4C" w14:textId="77777777" w:rsidR="00AB4B2B" w:rsidRPr="00477028" w:rsidRDefault="00AB4B2B" w:rsidP="006627BC">
            <w:pPr>
              <w:autoSpaceDE w:val="0"/>
              <w:autoSpaceDN w:val="0"/>
              <w:adjustRightInd w:val="0"/>
              <w:jc w:val="center"/>
              <w:rPr>
                <w:b/>
                <w:bCs/>
              </w:rPr>
            </w:pPr>
            <w:r w:rsidRPr="00477028">
              <w:rPr>
                <w:b/>
                <w:bCs/>
              </w:rPr>
              <w:t>Grade Item</w:t>
            </w:r>
          </w:p>
        </w:tc>
        <w:tc>
          <w:tcPr>
            <w:tcW w:w="965" w:type="dxa"/>
            <w:shd w:val="clear" w:color="auto" w:fill="C0C0C0"/>
          </w:tcPr>
          <w:p w14:paraId="24CC4339" w14:textId="77777777" w:rsidR="00AB4B2B" w:rsidRPr="00477028" w:rsidRDefault="00AB4B2B" w:rsidP="006627BC">
            <w:pPr>
              <w:autoSpaceDE w:val="0"/>
              <w:autoSpaceDN w:val="0"/>
              <w:adjustRightInd w:val="0"/>
              <w:jc w:val="center"/>
              <w:rPr>
                <w:b/>
                <w:bCs/>
              </w:rPr>
            </w:pPr>
            <w:r w:rsidRPr="00477028">
              <w:rPr>
                <w:b/>
                <w:bCs/>
              </w:rPr>
              <w:t>Weight</w:t>
            </w:r>
          </w:p>
        </w:tc>
      </w:tr>
      <w:tr w:rsidR="00AB4B2B" w:rsidRPr="003E1BD6" w14:paraId="21E18931" w14:textId="77777777" w:rsidTr="006627BC">
        <w:tc>
          <w:tcPr>
            <w:tcW w:w="4428" w:type="dxa"/>
            <w:shd w:val="clear" w:color="auto" w:fill="808080"/>
          </w:tcPr>
          <w:p w14:paraId="1D54ED5A" w14:textId="2ECBE2F3" w:rsidR="00AB4B2B" w:rsidRPr="003E1BD6" w:rsidRDefault="00AB4B2B" w:rsidP="006627BC">
            <w:pPr>
              <w:autoSpaceDE w:val="0"/>
              <w:autoSpaceDN w:val="0"/>
              <w:adjustRightInd w:val="0"/>
              <w:jc w:val="both"/>
              <w:rPr>
                <w:b/>
                <w:bCs/>
              </w:rPr>
            </w:pPr>
            <w:r w:rsidRPr="003E1BD6">
              <w:rPr>
                <w:b/>
                <w:bCs/>
              </w:rPr>
              <w:t xml:space="preserve">First Midterm </w:t>
            </w:r>
            <w:proofErr w:type="gramStart"/>
            <w:r w:rsidRPr="003E1BD6">
              <w:rPr>
                <w:b/>
                <w:bCs/>
              </w:rPr>
              <w:t xml:space="preserve">Examination  </w:t>
            </w:r>
            <w:r w:rsidR="0051536C">
              <w:rPr>
                <w:b/>
                <w:bCs/>
                <w:i/>
                <w:sz w:val="20"/>
                <w:szCs w:val="20"/>
              </w:rPr>
              <w:t>(</w:t>
            </w:r>
            <w:proofErr w:type="gramEnd"/>
            <w:r w:rsidR="0051536C">
              <w:rPr>
                <w:b/>
                <w:bCs/>
                <w:i/>
                <w:sz w:val="20"/>
                <w:szCs w:val="20"/>
              </w:rPr>
              <w:t>C</w:t>
            </w:r>
            <w:r w:rsidRPr="003E1BD6">
              <w:rPr>
                <w:b/>
                <w:bCs/>
                <w:i/>
                <w:sz w:val="20"/>
                <w:szCs w:val="20"/>
              </w:rPr>
              <w:t>LO’s 1-3, 5)</w:t>
            </w:r>
          </w:p>
        </w:tc>
        <w:tc>
          <w:tcPr>
            <w:tcW w:w="965" w:type="dxa"/>
            <w:shd w:val="clear" w:color="auto" w:fill="808080"/>
          </w:tcPr>
          <w:p w14:paraId="5E22523C" w14:textId="484CD074" w:rsidR="00AB4B2B" w:rsidRPr="003E1BD6" w:rsidRDefault="00453299" w:rsidP="006627BC">
            <w:pPr>
              <w:autoSpaceDE w:val="0"/>
              <w:autoSpaceDN w:val="0"/>
              <w:adjustRightInd w:val="0"/>
              <w:jc w:val="center"/>
              <w:rPr>
                <w:bCs/>
              </w:rPr>
            </w:pPr>
            <w:r>
              <w:rPr>
                <w:bCs/>
              </w:rPr>
              <w:t>25</w:t>
            </w:r>
            <w:r w:rsidR="00AB4B2B" w:rsidRPr="003E1BD6">
              <w:rPr>
                <w:bCs/>
              </w:rPr>
              <w:t>%</w:t>
            </w:r>
          </w:p>
        </w:tc>
      </w:tr>
      <w:tr w:rsidR="00AB4B2B" w:rsidRPr="003E1BD6" w14:paraId="794AC03B" w14:textId="77777777" w:rsidTr="006627BC">
        <w:tc>
          <w:tcPr>
            <w:tcW w:w="4428" w:type="dxa"/>
            <w:shd w:val="clear" w:color="auto" w:fill="C0C0C0"/>
          </w:tcPr>
          <w:p w14:paraId="6458F1FE" w14:textId="109517DD" w:rsidR="00AB4B2B" w:rsidRPr="003E1BD6" w:rsidRDefault="00AB4B2B" w:rsidP="006627BC">
            <w:pPr>
              <w:autoSpaceDE w:val="0"/>
              <w:autoSpaceDN w:val="0"/>
              <w:adjustRightInd w:val="0"/>
              <w:jc w:val="both"/>
              <w:rPr>
                <w:b/>
                <w:bCs/>
              </w:rPr>
            </w:pPr>
            <w:r w:rsidRPr="003E1BD6">
              <w:rPr>
                <w:b/>
                <w:bCs/>
              </w:rPr>
              <w:t xml:space="preserve">Second Midterm Examination </w:t>
            </w:r>
            <w:r w:rsidR="0051536C">
              <w:rPr>
                <w:b/>
                <w:bCs/>
                <w:i/>
                <w:sz w:val="20"/>
                <w:szCs w:val="20"/>
              </w:rPr>
              <w:t>(CLO’s 1-3</w:t>
            </w:r>
            <w:r w:rsidRPr="003E1BD6">
              <w:rPr>
                <w:b/>
                <w:bCs/>
                <w:i/>
                <w:sz w:val="20"/>
                <w:szCs w:val="20"/>
              </w:rPr>
              <w:t>)</w:t>
            </w:r>
          </w:p>
        </w:tc>
        <w:tc>
          <w:tcPr>
            <w:tcW w:w="965" w:type="dxa"/>
            <w:shd w:val="clear" w:color="auto" w:fill="C0C0C0"/>
          </w:tcPr>
          <w:p w14:paraId="43488B45" w14:textId="1B595329" w:rsidR="00AB4B2B" w:rsidRPr="003E1BD6" w:rsidRDefault="00453299" w:rsidP="006627BC">
            <w:pPr>
              <w:autoSpaceDE w:val="0"/>
              <w:autoSpaceDN w:val="0"/>
              <w:adjustRightInd w:val="0"/>
              <w:jc w:val="center"/>
              <w:rPr>
                <w:bCs/>
              </w:rPr>
            </w:pPr>
            <w:r>
              <w:rPr>
                <w:bCs/>
              </w:rPr>
              <w:t>25</w:t>
            </w:r>
            <w:r w:rsidR="00AB4B2B" w:rsidRPr="003E1BD6">
              <w:rPr>
                <w:bCs/>
              </w:rPr>
              <w:t>%</w:t>
            </w:r>
          </w:p>
        </w:tc>
      </w:tr>
      <w:tr w:rsidR="00AB4B2B" w:rsidRPr="003E1BD6" w14:paraId="5FD38D84" w14:textId="77777777" w:rsidTr="006627BC">
        <w:tc>
          <w:tcPr>
            <w:tcW w:w="4428" w:type="dxa"/>
            <w:shd w:val="clear" w:color="auto" w:fill="808080"/>
          </w:tcPr>
          <w:p w14:paraId="43BD7DB6" w14:textId="3E815F9B" w:rsidR="00AB4B2B" w:rsidRPr="003E1BD6" w:rsidRDefault="00453299" w:rsidP="006627BC">
            <w:pPr>
              <w:autoSpaceDE w:val="0"/>
              <w:autoSpaceDN w:val="0"/>
              <w:adjustRightInd w:val="0"/>
              <w:rPr>
                <w:b/>
                <w:bCs/>
              </w:rPr>
            </w:pPr>
            <w:r>
              <w:rPr>
                <w:b/>
                <w:bCs/>
              </w:rPr>
              <w:t xml:space="preserve">10 </w:t>
            </w:r>
            <w:r w:rsidR="00AB4B2B">
              <w:rPr>
                <w:b/>
                <w:bCs/>
              </w:rPr>
              <w:t>Written Case Briefs</w:t>
            </w:r>
            <w:r w:rsidR="00AB4B2B" w:rsidRPr="003E1BD6">
              <w:rPr>
                <w:b/>
                <w:bCs/>
              </w:rPr>
              <w:t xml:space="preserve"> </w:t>
            </w:r>
            <w:r w:rsidR="0051536C">
              <w:rPr>
                <w:b/>
                <w:bCs/>
                <w:i/>
                <w:sz w:val="20"/>
                <w:szCs w:val="20"/>
              </w:rPr>
              <w:t>(C</w:t>
            </w:r>
            <w:r w:rsidR="00AB4B2B" w:rsidRPr="003E1BD6">
              <w:rPr>
                <w:b/>
                <w:bCs/>
                <w:i/>
                <w:sz w:val="20"/>
                <w:szCs w:val="20"/>
              </w:rPr>
              <w:t>LO 6)</w:t>
            </w:r>
          </w:p>
        </w:tc>
        <w:tc>
          <w:tcPr>
            <w:tcW w:w="965" w:type="dxa"/>
            <w:shd w:val="clear" w:color="auto" w:fill="808080"/>
          </w:tcPr>
          <w:p w14:paraId="578C86B5" w14:textId="17AE7731" w:rsidR="00AB4B2B" w:rsidRPr="003E1BD6" w:rsidRDefault="00453299" w:rsidP="006627BC">
            <w:pPr>
              <w:autoSpaceDE w:val="0"/>
              <w:autoSpaceDN w:val="0"/>
              <w:adjustRightInd w:val="0"/>
              <w:jc w:val="center"/>
              <w:rPr>
                <w:bCs/>
              </w:rPr>
            </w:pPr>
            <w:r>
              <w:rPr>
                <w:bCs/>
              </w:rPr>
              <w:t>10</w:t>
            </w:r>
            <w:r w:rsidR="00AB4B2B" w:rsidRPr="003E1BD6">
              <w:rPr>
                <w:bCs/>
              </w:rPr>
              <w:t>%</w:t>
            </w:r>
          </w:p>
        </w:tc>
      </w:tr>
      <w:tr w:rsidR="00AB4B2B" w:rsidRPr="003E1BD6" w14:paraId="5EADF389" w14:textId="77777777" w:rsidTr="006627BC">
        <w:tc>
          <w:tcPr>
            <w:tcW w:w="4428" w:type="dxa"/>
            <w:tcBorders>
              <w:bottom w:val="single" w:sz="8" w:space="0" w:color="404040"/>
            </w:tcBorders>
            <w:shd w:val="clear" w:color="auto" w:fill="C0C0C0"/>
          </w:tcPr>
          <w:p w14:paraId="51E8EA4D" w14:textId="371ED548" w:rsidR="00AB4B2B" w:rsidRPr="003E1BD6" w:rsidRDefault="00ED07AE" w:rsidP="006627BC">
            <w:pPr>
              <w:autoSpaceDE w:val="0"/>
              <w:autoSpaceDN w:val="0"/>
              <w:adjustRightInd w:val="0"/>
              <w:rPr>
                <w:b/>
                <w:bCs/>
              </w:rPr>
            </w:pPr>
            <w:r>
              <w:rPr>
                <w:b/>
                <w:bCs/>
              </w:rPr>
              <w:t>You Decide/</w:t>
            </w:r>
            <w:r w:rsidR="00AB4B2B">
              <w:rPr>
                <w:b/>
                <w:bCs/>
              </w:rPr>
              <w:t>Case Recitation/Class Participation</w:t>
            </w:r>
          </w:p>
        </w:tc>
        <w:tc>
          <w:tcPr>
            <w:tcW w:w="965" w:type="dxa"/>
            <w:tcBorders>
              <w:bottom w:val="single" w:sz="8" w:space="0" w:color="404040"/>
            </w:tcBorders>
            <w:shd w:val="clear" w:color="auto" w:fill="C0C0C0"/>
          </w:tcPr>
          <w:p w14:paraId="6F7174A5" w14:textId="7765E31C" w:rsidR="00AB4B2B" w:rsidRPr="003E1BD6" w:rsidRDefault="00ED07AE" w:rsidP="006627BC">
            <w:pPr>
              <w:autoSpaceDE w:val="0"/>
              <w:autoSpaceDN w:val="0"/>
              <w:adjustRightInd w:val="0"/>
              <w:jc w:val="center"/>
              <w:rPr>
                <w:bCs/>
              </w:rPr>
            </w:pPr>
            <w:r>
              <w:rPr>
                <w:bCs/>
              </w:rPr>
              <w:t>1</w:t>
            </w:r>
            <w:r w:rsidR="002830BC">
              <w:rPr>
                <w:bCs/>
              </w:rPr>
              <w:t>0</w:t>
            </w:r>
            <w:r w:rsidR="00AB4B2B" w:rsidRPr="003E1BD6">
              <w:rPr>
                <w:bCs/>
              </w:rPr>
              <w:t>%</w:t>
            </w:r>
          </w:p>
        </w:tc>
      </w:tr>
      <w:tr w:rsidR="00AB4B2B" w:rsidRPr="003E1BD6" w14:paraId="7CB1D8A7" w14:textId="77777777" w:rsidTr="006627BC">
        <w:tc>
          <w:tcPr>
            <w:tcW w:w="4428" w:type="dxa"/>
            <w:tcBorders>
              <w:bottom w:val="single" w:sz="8" w:space="0" w:color="404040"/>
            </w:tcBorders>
            <w:shd w:val="clear" w:color="auto" w:fill="666666"/>
          </w:tcPr>
          <w:p w14:paraId="496C2D7B" w14:textId="1B1F557D" w:rsidR="00AB4B2B" w:rsidRPr="003E1BD6" w:rsidRDefault="00AB4B2B" w:rsidP="006627BC">
            <w:pPr>
              <w:autoSpaceDE w:val="0"/>
              <w:autoSpaceDN w:val="0"/>
              <w:adjustRightInd w:val="0"/>
              <w:jc w:val="both"/>
              <w:rPr>
                <w:b/>
                <w:bCs/>
              </w:rPr>
            </w:pPr>
            <w:r w:rsidRPr="003E1BD6">
              <w:rPr>
                <w:b/>
                <w:bCs/>
              </w:rPr>
              <w:t xml:space="preserve">Final Examination </w:t>
            </w:r>
            <w:r w:rsidR="0051536C">
              <w:rPr>
                <w:b/>
                <w:bCs/>
                <w:i/>
                <w:sz w:val="20"/>
                <w:szCs w:val="20"/>
              </w:rPr>
              <w:t>(CLO’s 1-3</w:t>
            </w:r>
            <w:r w:rsidRPr="003E1BD6">
              <w:rPr>
                <w:b/>
                <w:bCs/>
                <w:i/>
                <w:sz w:val="20"/>
                <w:szCs w:val="20"/>
              </w:rPr>
              <w:t>)</w:t>
            </w:r>
          </w:p>
        </w:tc>
        <w:tc>
          <w:tcPr>
            <w:tcW w:w="965" w:type="dxa"/>
            <w:tcBorders>
              <w:bottom w:val="single" w:sz="8" w:space="0" w:color="404040"/>
            </w:tcBorders>
            <w:shd w:val="clear" w:color="auto" w:fill="666666"/>
          </w:tcPr>
          <w:p w14:paraId="5619B501" w14:textId="77777777" w:rsidR="00AB4B2B" w:rsidRPr="003E1BD6" w:rsidRDefault="00AB4B2B" w:rsidP="006627BC">
            <w:pPr>
              <w:autoSpaceDE w:val="0"/>
              <w:autoSpaceDN w:val="0"/>
              <w:adjustRightInd w:val="0"/>
              <w:jc w:val="center"/>
              <w:rPr>
                <w:bCs/>
              </w:rPr>
            </w:pPr>
            <w:r w:rsidRPr="003E1BD6">
              <w:rPr>
                <w:bCs/>
              </w:rPr>
              <w:t>30%</w:t>
            </w:r>
          </w:p>
        </w:tc>
      </w:tr>
      <w:tr w:rsidR="00AB4B2B" w:rsidRPr="003E1BD6" w14:paraId="1B41D6A5" w14:textId="77777777" w:rsidTr="006627BC">
        <w:tc>
          <w:tcPr>
            <w:tcW w:w="4428" w:type="dxa"/>
            <w:shd w:val="clear" w:color="auto" w:fill="C0C0C0"/>
          </w:tcPr>
          <w:p w14:paraId="4DD187F0" w14:textId="77777777" w:rsidR="00AB4B2B" w:rsidRPr="00477028" w:rsidRDefault="00AB4B2B" w:rsidP="006627BC">
            <w:pPr>
              <w:autoSpaceDE w:val="0"/>
              <w:autoSpaceDN w:val="0"/>
              <w:adjustRightInd w:val="0"/>
              <w:jc w:val="center"/>
              <w:rPr>
                <w:b/>
                <w:bCs/>
              </w:rPr>
            </w:pPr>
            <w:r w:rsidRPr="00477028">
              <w:rPr>
                <w:b/>
                <w:bCs/>
              </w:rPr>
              <w:t>Total</w:t>
            </w:r>
          </w:p>
        </w:tc>
        <w:tc>
          <w:tcPr>
            <w:tcW w:w="965" w:type="dxa"/>
            <w:shd w:val="clear" w:color="auto" w:fill="C0C0C0"/>
          </w:tcPr>
          <w:p w14:paraId="7A58D308" w14:textId="77777777" w:rsidR="00AB4B2B" w:rsidRPr="003E1BD6" w:rsidRDefault="00AB4B2B" w:rsidP="006627BC">
            <w:pPr>
              <w:autoSpaceDE w:val="0"/>
              <w:autoSpaceDN w:val="0"/>
              <w:adjustRightInd w:val="0"/>
              <w:jc w:val="center"/>
              <w:rPr>
                <w:bCs/>
              </w:rPr>
            </w:pPr>
            <w:r w:rsidRPr="003E1BD6">
              <w:rPr>
                <w:bCs/>
              </w:rPr>
              <w:t>100%</w:t>
            </w:r>
          </w:p>
        </w:tc>
      </w:tr>
    </w:tbl>
    <w:p w14:paraId="1FE7840D" w14:textId="6221B0B9" w:rsidR="00BF24F8" w:rsidRDefault="006627BC" w:rsidP="00BF24F8">
      <w:pPr>
        <w:widowControl w:val="0"/>
        <w:autoSpaceDE w:val="0"/>
        <w:autoSpaceDN w:val="0"/>
        <w:adjustRightInd w:val="0"/>
        <w:rPr>
          <w:i/>
        </w:rPr>
      </w:pPr>
      <w:r>
        <w:rPr>
          <w:i/>
        </w:rPr>
        <w:br w:type="textWrapping" w:clear="all"/>
      </w:r>
    </w:p>
    <w:p w14:paraId="657DA31D" w14:textId="77777777" w:rsidR="00BF24F8" w:rsidRPr="00BF24F8" w:rsidRDefault="00BF24F8" w:rsidP="00BF24F8">
      <w:pPr>
        <w:widowControl w:val="0"/>
        <w:autoSpaceDE w:val="0"/>
        <w:autoSpaceDN w:val="0"/>
        <w:adjustRightInd w:val="0"/>
        <w:rPr>
          <w:b/>
          <w:bCs/>
          <w:color w:val="262626"/>
          <w:u w:val="single"/>
        </w:rPr>
      </w:pPr>
      <w:r w:rsidRPr="00BF24F8">
        <w:t>More details can be found from</w:t>
      </w:r>
      <w:r w:rsidRPr="00BF24F8">
        <w:rPr>
          <w:sz w:val="22"/>
          <w:szCs w:val="22"/>
        </w:rPr>
        <w:t xml:space="preserve"> </w:t>
      </w:r>
      <w:hyperlink r:id="rId9" w:history="1">
        <w:r w:rsidRPr="00BF24F8">
          <w:rPr>
            <w:rStyle w:val="Hyperlink"/>
          </w:rPr>
          <w:t>University Syllabus Policy S16-9</w:t>
        </w:r>
      </w:hyperlink>
      <w:r w:rsidRPr="00BF24F8">
        <w:t xml:space="preserve"> at http://www.sjsu.edu/senate/docs/S16-9.pdf.</w:t>
      </w:r>
    </w:p>
    <w:p w14:paraId="36080E95" w14:textId="22FFF6C4" w:rsidR="00484721" w:rsidRPr="00F2042C" w:rsidRDefault="00484721" w:rsidP="00484721">
      <w:pPr>
        <w:autoSpaceDE w:val="0"/>
        <w:autoSpaceDN w:val="0"/>
        <w:adjustRightInd w:val="0"/>
        <w:jc w:val="both"/>
        <w:rPr>
          <w:bCs/>
        </w:rPr>
      </w:pPr>
    </w:p>
    <w:p w14:paraId="131EE11A" w14:textId="69E8D58E" w:rsidR="00BF24F8" w:rsidRDefault="00484721" w:rsidP="00484721">
      <w:pPr>
        <w:autoSpaceDE w:val="0"/>
        <w:autoSpaceDN w:val="0"/>
        <w:adjustRightInd w:val="0"/>
        <w:jc w:val="both"/>
        <w:rPr>
          <w:bCs/>
        </w:rPr>
      </w:pPr>
      <w:r w:rsidRPr="00F2042C">
        <w:rPr>
          <w:bCs/>
        </w:rPr>
        <w:lastRenderedPageBreak/>
        <w:t>Examinations consist of multiple choice, short answer and essay questions derived from the reading assignments and class lecture.</w:t>
      </w:r>
      <w:r w:rsidR="00254D43">
        <w:rPr>
          <w:bCs/>
        </w:rPr>
        <w:t xml:space="preserve">  The second midterm will be take-home.</w:t>
      </w:r>
      <w:r w:rsidRPr="00F2042C">
        <w:rPr>
          <w:bCs/>
        </w:rPr>
        <w:t xml:space="preserve">  Missed exams or assignments may only be made-up with proper documentation of illness, incapacity and/or prior and valid notification and reason for absence. </w:t>
      </w:r>
    </w:p>
    <w:p w14:paraId="139F01DE" w14:textId="77777777" w:rsidR="00BF24F8" w:rsidRDefault="00BF24F8" w:rsidP="00BF24F8">
      <w:pPr>
        <w:widowControl w:val="0"/>
        <w:autoSpaceDE w:val="0"/>
        <w:autoSpaceDN w:val="0"/>
        <w:adjustRightInd w:val="0"/>
        <w:jc w:val="both"/>
        <w:rPr>
          <w:color w:val="FF0000"/>
          <w:u w:color="262626"/>
        </w:rPr>
      </w:pPr>
    </w:p>
    <w:p w14:paraId="561767EE" w14:textId="77777777" w:rsidR="00BF24F8" w:rsidRPr="00AC24CA" w:rsidRDefault="0057382D" w:rsidP="00BF24F8">
      <w:pPr>
        <w:pStyle w:val="ListParagraph"/>
        <w:widowControl w:val="0"/>
        <w:numPr>
          <w:ilvl w:val="0"/>
          <w:numId w:val="10"/>
        </w:numPr>
        <w:autoSpaceDE w:val="0"/>
        <w:autoSpaceDN w:val="0"/>
        <w:adjustRightInd w:val="0"/>
        <w:spacing w:after="0" w:line="240" w:lineRule="auto"/>
        <w:jc w:val="both"/>
        <w:rPr>
          <w:rFonts w:ascii="Times New Roman" w:hAnsi="Times New Roman"/>
          <w:color w:val="000000" w:themeColor="text1"/>
          <w:u w:color="262626"/>
        </w:rPr>
      </w:pPr>
      <w:hyperlink r:id="rId10" w:history="1">
        <w:r w:rsidR="00BF24F8" w:rsidRPr="00AC24CA">
          <w:rPr>
            <w:rStyle w:val="Hyperlink"/>
            <w:rFonts w:ascii="Times New Roman" w:hAnsi="Times New Roman"/>
            <w:u w:color="262626"/>
          </w:rPr>
          <w:t>University Syllabus Policy S16-9</w:t>
        </w:r>
      </w:hyperlink>
      <w:r w:rsidR="00BF24F8" w:rsidRPr="00AC24CA">
        <w:rPr>
          <w:rFonts w:ascii="Times New Roman" w:hAnsi="Times New Roman"/>
          <w:color w:val="000000" w:themeColor="text1"/>
          <w:u w:color="262626"/>
        </w:rPr>
        <w:t xml:space="preserve"> (</w:t>
      </w:r>
      <w:hyperlink r:id="rId11" w:history="1">
        <w:r w:rsidR="00BF24F8" w:rsidRPr="00AC24CA">
          <w:rPr>
            <w:rStyle w:val="Hyperlink"/>
            <w:rFonts w:ascii="Times New Roman" w:hAnsi="Times New Roman"/>
            <w:color w:val="000000" w:themeColor="text1"/>
            <w:u w:color="262626"/>
          </w:rPr>
          <w:t>http://www.sjsu.edu/senate/docs/S16-9.pdf)</w:t>
        </w:r>
      </w:hyperlink>
    </w:p>
    <w:p w14:paraId="5AFAFDD6" w14:textId="77777777" w:rsidR="00BF24F8" w:rsidRPr="00AC24CA" w:rsidRDefault="0057382D" w:rsidP="00BF24F8">
      <w:pPr>
        <w:pStyle w:val="ListParagraph"/>
        <w:widowControl w:val="0"/>
        <w:numPr>
          <w:ilvl w:val="0"/>
          <w:numId w:val="10"/>
        </w:numPr>
        <w:autoSpaceDE w:val="0"/>
        <w:autoSpaceDN w:val="0"/>
        <w:adjustRightInd w:val="0"/>
        <w:spacing w:after="0" w:line="240" w:lineRule="auto"/>
        <w:jc w:val="both"/>
        <w:rPr>
          <w:rFonts w:ascii="Times New Roman" w:hAnsi="Times New Roman"/>
          <w:color w:val="000000" w:themeColor="text1"/>
          <w:u w:color="262626"/>
        </w:rPr>
      </w:pPr>
      <w:hyperlink r:id="rId12" w:history="1">
        <w:r w:rsidR="00BF24F8" w:rsidRPr="00AC24CA">
          <w:rPr>
            <w:rStyle w:val="Hyperlink"/>
            <w:rFonts w:ascii="Times New Roman" w:hAnsi="Times New Roman"/>
            <w:u w:color="262626"/>
          </w:rPr>
          <w:t>University Policy F15-12</w:t>
        </w:r>
      </w:hyperlink>
      <w:r w:rsidR="00BF24F8" w:rsidRPr="00AC24CA">
        <w:rPr>
          <w:rFonts w:ascii="Times New Roman" w:hAnsi="Times New Roman"/>
          <w:color w:val="000000" w:themeColor="text1"/>
          <w:u w:color="262626"/>
        </w:rPr>
        <w:t xml:space="preserve"> (</w:t>
      </w:r>
      <w:hyperlink r:id="rId13" w:history="1">
        <w:r w:rsidR="00BF24F8" w:rsidRPr="00AC24CA">
          <w:rPr>
            <w:rStyle w:val="Hyperlink"/>
            <w:rFonts w:ascii="Times New Roman" w:hAnsi="Times New Roman"/>
            <w:color w:val="000000" w:themeColor="text1"/>
            <w:u w:color="262626"/>
          </w:rPr>
          <w:t>http://www.sjsu.edu/senate/docs/F15-12.pdf)</w:t>
        </w:r>
      </w:hyperlink>
    </w:p>
    <w:p w14:paraId="7F69C2D6" w14:textId="77777777" w:rsidR="00484721" w:rsidRPr="00F2042C" w:rsidRDefault="00484721" w:rsidP="005D271D">
      <w:pPr>
        <w:jc w:val="both"/>
        <w:rPr>
          <w:b/>
        </w:rPr>
      </w:pPr>
    </w:p>
    <w:p w14:paraId="17647C10" w14:textId="77777777" w:rsidR="00484721" w:rsidRPr="00F2042C" w:rsidRDefault="00484721" w:rsidP="00484721">
      <w:pPr>
        <w:ind w:left="720"/>
        <w:jc w:val="both"/>
      </w:pPr>
      <w:r w:rsidRPr="000D3238">
        <w:rPr>
          <w:rFonts w:ascii="Arial" w:hAnsi="Arial" w:cs="Arial"/>
          <w:b/>
          <w:sz w:val="20"/>
          <w:szCs w:val="20"/>
        </w:rPr>
        <w:t>+/- Grading:</w:t>
      </w:r>
      <w:r w:rsidRPr="00F2042C">
        <w:t xml:space="preserve">  This course will be using the +/- system on final grades based on the following percentages:</w:t>
      </w:r>
    </w:p>
    <w:p w14:paraId="04F83015" w14:textId="77777777" w:rsidR="00484721" w:rsidRPr="00F2042C" w:rsidRDefault="00484721" w:rsidP="00484721">
      <w:pPr>
        <w:jc w:val="both"/>
      </w:pPr>
    </w:p>
    <w:p w14:paraId="405946EF" w14:textId="69AAE0BB" w:rsidR="00484721" w:rsidRPr="00F2042C" w:rsidRDefault="00491C8F" w:rsidP="00484721">
      <w:pPr>
        <w:ind w:left="720" w:firstLine="720"/>
      </w:pPr>
      <w:r>
        <w:t>93</w:t>
      </w:r>
      <w:r w:rsidR="00484721" w:rsidRPr="00F2042C">
        <w:t>-100:</w:t>
      </w:r>
      <w:r w:rsidR="00484721" w:rsidRPr="00F2042C">
        <w:tab/>
        <w:t>A</w:t>
      </w:r>
      <w:r w:rsidR="00484721" w:rsidRPr="00F2042C">
        <w:tab/>
      </w:r>
      <w:r w:rsidR="00484721" w:rsidRPr="00F2042C">
        <w:tab/>
        <w:t>74-76:</w:t>
      </w:r>
      <w:r w:rsidR="00484721" w:rsidRPr="00F2042C">
        <w:tab/>
      </w:r>
      <w:r w:rsidR="00484721" w:rsidRPr="00F2042C">
        <w:tab/>
        <w:t>C</w:t>
      </w:r>
    </w:p>
    <w:p w14:paraId="3C03063B" w14:textId="2206327D" w:rsidR="00484721" w:rsidRPr="00F2042C" w:rsidRDefault="008F6BD7" w:rsidP="00484721">
      <w:pPr>
        <w:ind w:left="1440"/>
      </w:pPr>
      <w:r>
        <w:t>90-93</w:t>
      </w:r>
      <w:r w:rsidR="00484721" w:rsidRPr="00F2042C">
        <w:t>:</w:t>
      </w:r>
      <w:r w:rsidR="00484721" w:rsidRPr="00F2042C">
        <w:tab/>
      </w:r>
      <w:r w:rsidR="00484721" w:rsidRPr="00F2042C">
        <w:tab/>
        <w:t>A-</w:t>
      </w:r>
      <w:r w:rsidR="00484721" w:rsidRPr="00F2042C">
        <w:tab/>
      </w:r>
      <w:r w:rsidR="00484721" w:rsidRPr="00F2042C">
        <w:tab/>
        <w:t>70-73:</w:t>
      </w:r>
      <w:r w:rsidR="00484721" w:rsidRPr="00F2042C">
        <w:tab/>
      </w:r>
      <w:r w:rsidR="00484721" w:rsidRPr="00F2042C">
        <w:tab/>
        <w:t>C-</w:t>
      </w:r>
    </w:p>
    <w:p w14:paraId="5B12E33E" w14:textId="77777777" w:rsidR="00484721" w:rsidRPr="00F2042C" w:rsidRDefault="00484721" w:rsidP="00484721">
      <w:pPr>
        <w:ind w:left="1440"/>
      </w:pPr>
      <w:r w:rsidRPr="00F2042C">
        <w:t>87-89:</w:t>
      </w:r>
      <w:r w:rsidRPr="00F2042C">
        <w:tab/>
      </w:r>
      <w:r w:rsidRPr="00F2042C">
        <w:tab/>
        <w:t>B+</w:t>
      </w:r>
      <w:r w:rsidRPr="00F2042C">
        <w:tab/>
      </w:r>
      <w:r w:rsidRPr="00F2042C">
        <w:tab/>
        <w:t>67-69:</w:t>
      </w:r>
      <w:r w:rsidRPr="00F2042C">
        <w:tab/>
      </w:r>
      <w:r w:rsidRPr="00F2042C">
        <w:tab/>
        <w:t>D+</w:t>
      </w:r>
    </w:p>
    <w:p w14:paraId="7EA4AB3E" w14:textId="77777777" w:rsidR="00484721" w:rsidRPr="00F2042C" w:rsidRDefault="00484721" w:rsidP="00484721">
      <w:pPr>
        <w:ind w:left="1440"/>
      </w:pPr>
      <w:r w:rsidRPr="00F2042C">
        <w:t>84-86:</w:t>
      </w:r>
      <w:r w:rsidRPr="00F2042C">
        <w:tab/>
      </w:r>
      <w:r w:rsidRPr="00F2042C">
        <w:tab/>
        <w:t>B</w:t>
      </w:r>
      <w:r w:rsidRPr="00F2042C">
        <w:tab/>
      </w:r>
      <w:r w:rsidRPr="00F2042C">
        <w:tab/>
        <w:t>64-66:</w:t>
      </w:r>
      <w:r w:rsidRPr="00F2042C">
        <w:tab/>
      </w:r>
      <w:r w:rsidRPr="00F2042C">
        <w:tab/>
        <w:t>D</w:t>
      </w:r>
    </w:p>
    <w:p w14:paraId="0E4A750B" w14:textId="77777777" w:rsidR="00484721" w:rsidRPr="00F2042C" w:rsidRDefault="00484721" w:rsidP="00484721">
      <w:pPr>
        <w:ind w:left="1440"/>
      </w:pPr>
      <w:r w:rsidRPr="00F2042C">
        <w:t>80-83:</w:t>
      </w:r>
      <w:r w:rsidRPr="00F2042C">
        <w:tab/>
      </w:r>
      <w:r w:rsidRPr="00F2042C">
        <w:tab/>
        <w:t>B-</w:t>
      </w:r>
      <w:r w:rsidRPr="00F2042C">
        <w:tab/>
      </w:r>
      <w:r w:rsidRPr="00F2042C">
        <w:tab/>
        <w:t>60-63:</w:t>
      </w:r>
      <w:r w:rsidRPr="00F2042C">
        <w:tab/>
      </w:r>
      <w:r w:rsidRPr="00F2042C">
        <w:tab/>
        <w:t>D-</w:t>
      </w:r>
    </w:p>
    <w:p w14:paraId="5978E2DD" w14:textId="77777777" w:rsidR="00484721" w:rsidRPr="00F2042C" w:rsidRDefault="00484721" w:rsidP="00484721">
      <w:pPr>
        <w:ind w:left="1440"/>
      </w:pPr>
      <w:r w:rsidRPr="00F2042C">
        <w:t>77-79:</w:t>
      </w:r>
      <w:r w:rsidRPr="00F2042C">
        <w:tab/>
      </w:r>
      <w:r w:rsidRPr="00F2042C">
        <w:tab/>
        <w:t>C+</w:t>
      </w:r>
      <w:r w:rsidRPr="00F2042C">
        <w:tab/>
      </w:r>
      <w:r w:rsidRPr="00F2042C">
        <w:tab/>
        <w:t>0-59:</w:t>
      </w:r>
      <w:r w:rsidRPr="00F2042C">
        <w:tab/>
      </w:r>
      <w:r w:rsidRPr="00F2042C">
        <w:tab/>
        <w:t>F</w:t>
      </w:r>
    </w:p>
    <w:p w14:paraId="0DA41726" w14:textId="24324451" w:rsidR="00484721" w:rsidRPr="00F2042C" w:rsidRDefault="0070247A" w:rsidP="0070247A">
      <w:pPr>
        <w:tabs>
          <w:tab w:val="left" w:pos="6161"/>
        </w:tabs>
        <w:autoSpaceDE w:val="0"/>
        <w:autoSpaceDN w:val="0"/>
        <w:adjustRightInd w:val="0"/>
        <w:rPr>
          <w:bCs/>
        </w:rPr>
      </w:pPr>
      <w:r>
        <w:rPr>
          <w:bCs/>
        </w:rPr>
        <w:tab/>
      </w:r>
    </w:p>
    <w:p w14:paraId="6B18BEA1" w14:textId="77777777" w:rsidR="00484721" w:rsidRPr="00F2042C" w:rsidRDefault="00484721" w:rsidP="00484721">
      <w:r w:rsidRPr="00F2042C">
        <w:t>Please note, a “C” or higher is required to receive credit for this course toward a Justice Studies or Forensic Science Major.</w:t>
      </w:r>
    </w:p>
    <w:p w14:paraId="2F561EAD" w14:textId="77777777" w:rsidR="00484721" w:rsidRPr="00F2042C" w:rsidRDefault="00484721" w:rsidP="00484721">
      <w:pPr>
        <w:autoSpaceDE w:val="0"/>
        <w:autoSpaceDN w:val="0"/>
        <w:adjustRightInd w:val="0"/>
        <w:rPr>
          <w:bCs/>
        </w:rPr>
      </w:pPr>
    </w:p>
    <w:p w14:paraId="15E393D0" w14:textId="6A63C137" w:rsidR="00484721" w:rsidRPr="00F2042C" w:rsidRDefault="00484721" w:rsidP="00484721">
      <w:pPr>
        <w:tabs>
          <w:tab w:val="left" w:pos="-1440"/>
          <w:tab w:val="left" w:pos="-900"/>
          <w:tab w:val="left" w:pos="-180"/>
          <w:tab w:val="left" w:pos="3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right" w:pos="9360"/>
        </w:tabs>
        <w:jc w:val="both"/>
      </w:pPr>
      <w:r w:rsidRPr="00F2042C">
        <w:t xml:space="preserve">Students must submit all assignments online at the </w:t>
      </w:r>
      <w:r w:rsidR="00254D43">
        <w:rPr>
          <w:b/>
        </w:rPr>
        <w:t>Canvas</w:t>
      </w:r>
      <w:r w:rsidR="0019624A">
        <w:rPr>
          <w:b/>
        </w:rPr>
        <w:t xml:space="preserve"> </w:t>
      </w:r>
      <w:r w:rsidR="0019624A">
        <w:t>website and submit a paper copy in class</w:t>
      </w:r>
      <w:r w:rsidRPr="00F2042C">
        <w:t xml:space="preserve">.  </w:t>
      </w:r>
    </w:p>
    <w:p w14:paraId="7EF54F13" w14:textId="77777777" w:rsidR="007B3F38" w:rsidRPr="00EF048C" w:rsidRDefault="007B3F38">
      <w:pPr>
        <w:pStyle w:val="Heading2"/>
        <w:rPr>
          <w:u w:val="single"/>
        </w:rPr>
      </w:pPr>
      <w:r w:rsidRPr="00EF048C">
        <w:rPr>
          <w:u w:val="single"/>
        </w:rPr>
        <w:t>Classroom Protocol</w:t>
      </w:r>
    </w:p>
    <w:p w14:paraId="4E91FEFC" w14:textId="51EFF12C" w:rsidR="00EF048C" w:rsidRDefault="0053701E" w:rsidP="0053701E">
      <w:pPr>
        <w:jc w:val="both"/>
        <w:rPr>
          <w:sz w:val="22"/>
          <w:szCs w:val="22"/>
        </w:rPr>
      </w:pPr>
      <w:r w:rsidRPr="0053701E">
        <w:rPr>
          <w:sz w:val="22"/>
          <w:szCs w:val="22"/>
        </w:rPr>
        <w:t xml:space="preserve">This is a time to open your minds to new ideas, to explore new concepts, so please take advantage of this opportunity.  Further, please be respectful of others and show them common courtesy.  </w:t>
      </w:r>
      <w:r>
        <w:rPr>
          <w:sz w:val="22"/>
          <w:szCs w:val="22"/>
        </w:rPr>
        <w:t>Students may enrich the learning process</w:t>
      </w:r>
      <w:r w:rsidRPr="0053701E">
        <w:rPr>
          <w:sz w:val="22"/>
          <w:szCs w:val="22"/>
        </w:rPr>
        <w:t xml:space="preserve"> by disc</w:t>
      </w:r>
      <w:r>
        <w:rPr>
          <w:sz w:val="22"/>
          <w:szCs w:val="22"/>
        </w:rPr>
        <w:t>ussion</w:t>
      </w:r>
      <w:r w:rsidRPr="0053701E">
        <w:rPr>
          <w:sz w:val="22"/>
          <w:szCs w:val="22"/>
        </w:rPr>
        <w:t>.  Respect and professionalism are the guiding principles of this class.  Tardiness will not be tolerated, if you are late, do not disturb class—wait until break to enter the classroom.</w:t>
      </w:r>
    </w:p>
    <w:p w14:paraId="7D0406D6" w14:textId="77777777" w:rsidR="00EF048C" w:rsidRPr="0053701E" w:rsidRDefault="00EF048C" w:rsidP="0053701E">
      <w:pPr>
        <w:jc w:val="both"/>
        <w:rPr>
          <w:sz w:val="22"/>
          <w:szCs w:val="22"/>
        </w:rPr>
      </w:pPr>
    </w:p>
    <w:p w14:paraId="7E3A7431" w14:textId="630A6D91" w:rsidR="0053701E" w:rsidRPr="0053701E" w:rsidRDefault="0053701E" w:rsidP="0053701E">
      <w:pPr>
        <w:jc w:val="both"/>
        <w:rPr>
          <w:sz w:val="22"/>
          <w:szCs w:val="22"/>
        </w:rPr>
      </w:pPr>
      <w:r w:rsidRPr="000D3238">
        <w:rPr>
          <w:rFonts w:ascii="Arial" w:hAnsi="Arial" w:cs="Arial"/>
          <w:b/>
          <w:sz w:val="20"/>
          <w:szCs w:val="20"/>
        </w:rPr>
        <w:t>Electronic Devices:</w:t>
      </w:r>
      <w:r w:rsidRPr="0053701E">
        <w:rPr>
          <w:b/>
          <w:sz w:val="22"/>
          <w:szCs w:val="22"/>
        </w:rPr>
        <w:t xml:space="preserve">  </w:t>
      </w:r>
      <w:r w:rsidRPr="0053701E">
        <w:rPr>
          <w:sz w:val="22"/>
          <w:szCs w:val="22"/>
        </w:rPr>
        <w:t>Please turn off all cell phones, pages, PDA’s or any oth</w:t>
      </w:r>
      <w:r>
        <w:rPr>
          <w:sz w:val="22"/>
          <w:szCs w:val="22"/>
        </w:rPr>
        <w:t>er electronic device that “make</w:t>
      </w:r>
      <w:r w:rsidRPr="0053701E">
        <w:rPr>
          <w:sz w:val="22"/>
          <w:szCs w:val="22"/>
        </w:rPr>
        <w:t xml:space="preserve"> noise”.  </w:t>
      </w:r>
      <w:r w:rsidRPr="0053701E">
        <w:rPr>
          <w:sz w:val="22"/>
          <w:szCs w:val="22"/>
          <w:u w:val="single"/>
        </w:rPr>
        <w:t>No</w:t>
      </w:r>
      <w:r>
        <w:rPr>
          <w:sz w:val="22"/>
          <w:szCs w:val="22"/>
          <w:u w:val="single"/>
        </w:rPr>
        <w:t xml:space="preserve"> text</w:t>
      </w:r>
      <w:r w:rsidRPr="0053701E">
        <w:rPr>
          <w:sz w:val="22"/>
          <w:szCs w:val="22"/>
          <w:u w:val="single"/>
        </w:rPr>
        <w:t xml:space="preserve"> messaging in class</w:t>
      </w:r>
      <w:r>
        <w:rPr>
          <w:sz w:val="22"/>
          <w:szCs w:val="22"/>
        </w:rPr>
        <w:t>, please turn</w:t>
      </w:r>
      <w:r w:rsidR="00986CB3">
        <w:rPr>
          <w:sz w:val="22"/>
          <w:szCs w:val="22"/>
        </w:rPr>
        <w:t xml:space="preserve"> off these devices,</w:t>
      </w:r>
      <w:r>
        <w:rPr>
          <w:sz w:val="22"/>
          <w:szCs w:val="22"/>
        </w:rPr>
        <w:t xml:space="preserve"> as they are disruptive. </w:t>
      </w:r>
      <w:r w:rsidR="00986CB3">
        <w:rPr>
          <w:sz w:val="22"/>
          <w:szCs w:val="22"/>
        </w:rPr>
        <w:t xml:space="preserve"> Students may take hand written notes during class; however, </w:t>
      </w:r>
      <w:r w:rsidR="00986CB3" w:rsidRPr="00986CB3">
        <w:rPr>
          <w:sz w:val="22"/>
          <w:szCs w:val="22"/>
          <w:u w:val="single"/>
        </w:rPr>
        <w:t>students may not use computer and/or other recording devices</w:t>
      </w:r>
      <w:r w:rsidR="00372134">
        <w:rPr>
          <w:sz w:val="22"/>
          <w:szCs w:val="22"/>
          <w:u w:val="single"/>
        </w:rPr>
        <w:t xml:space="preserve"> without instructor’s permission</w:t>
      </w:r>
      <w:r w:rsidR="00986CB3">
        <w:rPr>
          <w:sz w:val="22"/>
          <w:szCs w:val="22"/>
        </w:rPr>
        <w:t>.</w:t>
      </w:r>
    </w:p>
    <w:p w14:paraId="23888A3E" w14:textId="77777777" w:rsidR="007B3F38" w:rsidRPr="00EF048C" w:rsidRDefault="007B3F38">
      <w:pPr>
        <w:pStyle w:val="Heading2"/>
        <w:rPr>
          <w:u w:val="single"/>
        </w:rPr>
      </w:pPr>
      <w:r w:rsidRPr="00EF048C">
        <w:rPr>
          <w:u w:val="single"/>
        </w:rPr>
        <w:t>Dropping and Adding</w:t>
      </w:r>
    </w:p>
    <w:p w14:paraId="2D7A3FBB" w14:textId="77777777" w:rsidR="006C2298" w:rsidRPr="00565220" w:rsidRDefault="006C2298" w:rsidP="006C2298">
      <w:pPr>
        <w:widowControl w:val="0"/>
        <w:autoSpaceDE w:val="0"/>
        <w:autoSpaceDN w:val="0"/>
        <w:adjustRightInd w:val="0"/>
        <w:jc w:val="both"/>
      </w:pPr>
      <w:r w:rsidRPr="00565220">
        <w:t>Students are responsible for understanding the policies and procedures about add/drops,</w:t>
      </w:r>
      <w:r>
        <w:t xml:space="preserve"> </w:t>
      </w:r>
      <w:r w:rsidRPr="00565220">
        <w:t>academic renewal, etc.</w:t>
      </w:r>
    </w:p>
    <w:p w14:paraId="45EBB62F" w14:textId="77777777" w:rsidR="006C2298" w:rsidRPr="00565220" w:rsidRDefault="0057382D" w:rsidP="006C2298">
      <w:pPr>
        <w:widowControl w:val="0"/>
        <w:autoSpaceDE w:val="0"/>
        <w:autoSpaceDN w:val="0"/>
        <w:adjustRightInd w:val="0"/>
        <w:jc w:val="both"/>
      </w:pPr>
      <w:hyperlink r:id="rId14" w:history="1">
        <w:r w:rsidR="006C2298" w:rsidRPr="00565220">
          <w:rPr>
            <w:color w:val="386EFF"/>
          </w:rPr>
          <w:t>https://slisweb.sjsu.edu/current-students/registration-and-enrollment/adding-and-dropping-classes</w:t>
        </w:r>
      </w:hyperlink>
    </w:p>
    <w:p w14:paraId="7EB90D53" w14:textId="77777777" w:rsidR="006C2298" w:rsidRDefault="006C2298" w:rsidP="006C2298">
      <w:pPr>
        <w:widowControl w:val="0"/>
        <w:autoSpaceDE w:val="0"/>
        <w:autoSpaceDN w:val="0"/>
        <w:adjustRightInd w:val="0"/>
        <w:jc w:val="both"/>
      </w:pPr>
      <w:r w:rsidRPr="00565220">
        <w:t xml:space="preserve">Students should be aware of the current deadlines for dropping and adding classes.  </w:t>
      </w:r>
      <w:hyperlink r:id="rId15" w:history="1">
        <w:r w:rsidRPr="00565220">
          <w:rPr>
            <w:color w:val="386EFF"/>
          </w:rPr>
          <w:t>http://www.sjsu.edu/provost/docs/1314aycalendar.pdf</w:t>
        </w:r>
      </w:hyperlink>
    </w:p>
    <w:p w14:paraId="694C64FB" w14:textId="77777777" w:rsidR="00B218A2" w:rsidRDefault="00B218A2" w:rsidP="00EF048C">
      <w:pPr>
        <w:pStyle w:val="Heading2"/>
        <w:rPr>
          <w:u w:val="single"/>
        </w:rPr>
      </w:pPr>
    </w:p>
    <w:p w14:paraId="7CA71B3B" w14:textId="654A2A7A" w:rsidR="00EF048C" w:rsidRDefault="00EF048C" w:rsidP="00EF048C">
      <w:pPr>
        <w:pStyle w:val="Heading2"/>
        <w:rPr>
          <w:u w:val="single"/>
        </w:rPr>
      </w:pPr>
      <w:r>
        <w:rPr>
          <w:u w:val="single"/>
        </w:rPr>
        <w:lastRenderedPageBreak/>
        <w:t>Required University Policies Statement</w:t>
      </w:r>
    </w:p>
    <w:p w14:paraId="3044D2A9" w14:textId="77777777" w:rsidR="00BF24F8" w:rsidRPr="00A77BA4" w:rsidRDefault="00BF24F8" w:rsidP="00BF24F8">
      <w:r w:rsidRPr="00A77BA4">
        <w:t xml:space="preserve">Per University Policy S16-9, university-wide policy information relevant to all courses, such as academic integrity, accommodations, etc. will be available on Office of Graduate and Undergraduate Programs’ </w:t>
      </w:r>
      <w:hyperlink r:id="rId16" w:history="1">
        <w:r w:rsidRPr="00A77BA4">
          <w:rPr>
            <w:rStyle w:val="Hyperlink"/>
          </w:rPr>
          <w:t>Syllabus Information web page</w:t>
        </w:r>
      </w:hyperlink>
      <w:r w:rsidRPr="00A77BA4">
        <w:t xml:space="preserve"> at http://www.sjsu.edu/gup/syllabusinfo/”</w:t>
      </w:r>
    </w:p>
    <w:p w14:paraId="5B52756F" w14:textId="77777777" w:rsidR="00BF24F8" w:rsidRDefault="00BF24F8" w:rsidP="00BF24F8">
      <w:pPr>
        <w:widowControl w:val="0"/>
        <w:autoSpaceDE w:val="0"/>
        <w:autoSpaceDN w:val="0"/>
        <w:adjustRightInd w:val="0"/>
        <w:jc w:val="both"/>
        <w:rPr>
          <w:rFonts w:ascii="Arial" w:hAnsi="Arial" w:cs="Arial"/>
          <w:b/>
          <w:bCs/>
          <w:color w:val="1D1D1D"/>
          <w:sz w:val="20"/>
          <w:szCs w:val="20"/>
        </w:rPr>
      </w:pPr>
    </w:p>
    <w:p w14:paraId="093BB6DC" w14:textId="77777777" w:rsidR="00560554" w:rsidRPr="00560554" w:rsidRDefault="00560554" w:rsidP="00560554"/>
    <w:p w14:paraId="31CC9ACC" w14:textId="77777777" w:rsidR="00EF048C" w:rsidRPr="000F01F8" w:rsidRDefault="00EF048C" w:rsidP="00EF048C">
      <w:pPr>
        <w:widowControl w:val="0"/>
        <w:autoSpaceDE w:val="0"/>
        <w:autoSpaceDN w:val="0"/>
        <w:adjustRightInd w:val="0"/>
        <w:jc w:val="both"/>
        <w:rPr>
          <w:rFonts w:ascii="Arial" w:hAnsi="Arial" w:cs="Arial"/>
          <w:b/>
          <w:bCs/>
          <w:color w:val="1D1D1D"/>
          <w:sz w:val="20"/>
          <w:szCs w:val="20"/>
        </w:rPr>
      </w:pPr>
      <w:r w:rsidRPr="000F01F8">
        <w:rPr>
          <w:rFonts w:ascii="Arial" w:hAnsi="Arial" w:cs="Arial"/>
          <w:b/>
          <w:bCs/>
          <w:color w:val="1D1D1D"/>
          <w:sz w:val="20"/>
          <w:szCs w:val="20"/>
        </w:rPr>
        <w:t xml:space="preserve">Academic Integrity: </w:t>
      </w:r>
    </w:p>
    <w:p w14:paraId="115B6166" w14:textId="77777777" w:rsidR="00EF048C" w:rsidRPr="00241953" w:rsidRDefault="0057382D" w:rsidP="00EF048C">
      <w:pPr>
        <w:widowControl w:val="0"/>
        <w:autoSpaceDE w:val="0"/>
        <w:autoSpaceDN w:val="0"/>
        <w:adjustRightInd w:val="0"/>
        <w:jc w:val="both"/>
        <w:rPr>
          <w:rFonts w:ascii="Verdana" w:hAnsi="Verdana" w:cs="Verdana"/>
        </w:rPr>
      </w:pPr>
      <w:hyperlink r:id="rId17" w:history="1">
        <w:r w:rsidR="00EF048C" w:rsidRPr="00241953">
          <w:rPr>
            <w:color w:val="386EFF"/>
            <w:u w:val="single" w:color="386EFF"/>
          </w:rPr>
          <w:t>www.sjsu.edu/studentconduct/docs/Academic_Integrity_Policy_S07-2.pdf</w:t>
        </w:r>
      </w:hyperlink>
    </w:p>
    <w:p w14:paraId="79B43EFF" w14:textId="77777777" w:rsidR="00EF048C" w:rsidRPr="00241953" w:rsidRDefault="00EF048C" w:rsidP="00EF048C">
      <w:pPr>
        <w:widowControl w:val="0"/>
        <w:autoSpaceDE w:val="0"/>
        <w:autoSpaceDN w:val="0"/>
        <w:adjustRightInd w:val="0"/>
        <w:jc w:val="both"/>
        <w:rPr>
          <w:rFonts w:ascii="Verdana" w:hAnsi="Verdana" w:cs="Verdana"/>
        </w:rPr>
      </w:pPr>
      <w:r w:rsidRPr="00241953">
        <w:rPr>
          <w:color w:val="1D1D1D"/>
        </w:rPr>
        <w:t>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w:t>
      </w:r>
    </w:p>
    <w:p w14:paraId="12E1BEA4" w14:textId="77777777" w:rsidR="00EF048C" w:rsidRPr="00241953" w:rsidRDefault="00EF048C" w:rsidP="00EF048C">
      <w:pPr>
        <w:widowControl w:val="0"/>
        <w:autoSpaceDE w:val="0"/>
        <w:autoSpaceDN w:val="0"/>
        <w:adjustRightInd w:val="0"/>
        <w:jc w:val="both"/>
        <w:rPr>
          <w:rFonts w:ascii="Verdana" w:hAnsi="Verdana" w:cs="Verdana"/>
        </w:rPr>
      </w:pPr>
      <w:r w:rsidRPr="00241953">
        <w:rPr>
          <w:color w:val="1D1D1D"/>
        </w:rPr>
        <w:t xml:space="preserve">The University will not tolerate instances of academic dishonesty. Cheating on exams or plagiarism (presenting the work of another as your own, or the use of another person’s ideas without giving proper credit) will result in a failing grade and sanctions by the University. Students must complete all assignments unless otherwise specified. If you would like to include in your assignment any material you have submitted, or plan to submit for another class, please note that </w:t>
      </w:r>
      <w:r>
        <w:rPr>
          <w:color w:val="1D1D1D"/>
        </w:rPr>
        <w:t>the SJSU</w:t>
      </w:r>
      <w:r w:rsidRPr="00241953">
        <w:rPr>
          <w:color w:val="1D1D1D"/>
        </w:rPr>
        <w:t xml:space="preserve"> Academic Policy F06-1 requires approval of instructors.</w:t>
      </w:r>
    </w:p>
    <w:p w14:paraId="795B52BF" w14:textId="77777777" w:rsidR="00EF048C" w:rsidRPr="00241953" w:rsidRDefault="00EF048C" w:rsidP="00EF048C">
      <w:pPr>
        <w:widowControl w:val="0"/>
        <w:autoSpaceDE w:val="0"/>
        <w:autoSpaceDN w:val="0"/>
        <w:adjustRightInd w:val="0"/>
        <w:jc w:val="both"/>
        <w:rPr>
          <w:rFonts w:ascii="Verdana" w:hAnsi="Verdana" w:cs="Verdana"/>
        </w:rPr>
      </w:pPr>
      <w:r w:rsidRPr="00241953">
        <w:rPr>
          <w:b/>
          <w:bCs/>
          <w:color w:val="1D1D1D"/>
        </w:rPr>
        <w:t> </w:t>
      </w:r>
    </w:p>
    <w:p w14:paraId="3F8259EE" w14:textId="77777777" w:rsidR="00EF048C" w:rsidRPr="00241953" w:rsidRDefault="00EF048C" w:rsidP="00EF048C">
      <w:pPr>
        <w:widowControl w:val="0"/>
        <w:autoSpaceDE w:val="0"/>
        <w:autoSpaceDN w:val="0"/>
        <w:adjustRightInd w:val="0"/>
        <w:jc w:val="both"/>
        <w:rPr>
          <w:rFonts w:ascii="Verdana" w:hAnsi="Verdana" w:cs="Verdana"/>
        </w:rPr>
      </w:pPr>
      <w:r w:rsidRPr="000F01F8">
        <w:rPr>
          <w:rFonts w:ascii="Arial" w:hAnsi="Arial" w:cs="Arial"/>
          <w:b/>
          <w:bCs/>
          <w:color w:val="1D1D1D"/>
          <w:sz w:val="20"/>
          <w:szCs w:val="20"/>
        </w:rPr>
        <w:t>Campus Policy in Compliance with the American Disabilities Act:</w:t>
      </w:r>
      <w:r w:rsidRPr="00241953">
        <w:rPr>
          <w:color w:val="1D1D1D"/>
        </w:rPr>
        <w:t>  If you need course adaptations or accommodations because of a disability, or if you need to make special arrangements in case of building evacuation, please make an appointment with me as soon as possible, or see me during office hours. Presidential Directive 97-03 requires that students with disabilities requesting accommodations must register with the AEC (</w:t>
      </w:r>
      <w:r w:rsidRPr="00241953">
        <w:t>Accessible Education Center)</w:t>
      </w:r>
      <w:r w:rsidRPr="00241953">
        <w:rPr>
          <w:rFonts w:ascii="Arial" w:hAnsi="Arial" w:cs="Arial"/>
        </w:rPr>
        <w:t xml:space="preserve"> </w:t>
      </w:r>
      <w:r w:rsidRPr="00241953">
        <w:rPr>
          <w:color w:val="1D1D1D"/>
        </w:rPr>
        <w:t>to establish a record of their disability. For more information call their office at 408-924-6000 (v) or 408-924-5990 (TTY).</w:t>
      </w:r>
    </w:p>
    <w:p w14:paraId="2E603C07" w14:textId="236D3D96" w:rsidR="00EF048C" w:rsidRPr="00EF048C" w:rsidRDefault="00EF048C" w:rsidP="00EF048C">
      <w:pPr>
        <w:pStyle w:val="Heading3"/>
        <w:jc w:val="both"/>
        <w:rPr>
          <w:rFonts w:ascii="Times New Roman" w:hAnsi="Times New Roman" w:cs="Times New Roman"/>
          <w:b w:val="0"/>
          <w:sz w:val="24"/>
          <w:szCs w:val="24"/>
        </w:rPr>
      </w:pPr>
      <w:r w:rsidRPr="004117A5">
        <w:t>Accommodation to Students' Religious Holidays</w:t>
      </w:r>
      <w:r>
        <w:t xml:space="preserve">:  </w:t>
      </w:r>
      <w:r w:rsidRPr="004117A5">
        <w:rPr>
          <w:rFonts w:ascii="Times New Roman" w:hAnsi="Times New Roman" w:cs="Times New Roman"/>
          <w:b w:val="0"/>
          <w:sz w:val="24"/>
          <w:szCs w:val="24"/>
        </w:rP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8" w:history="1">
        <w:r w:rsidRPr="004117A5">
          <w:rPr>
            <w:rStyle w:val="Hyperlink"/>
            <w:rFonts w:ascii="Times New Roman" w:hAnsi="Times New Roman" w:cs="Times New Roman"/>
            <w:b w:val="0"/>
            <w:sz w:val="24"/>
            <w:szCs w:val="24"/>
          </w:rPr>
          <w:t>University Policy S14-7</w:t>
        </w:r>
      </w:hyperlink>
      <w:r w:rsidRPr="004117A5">
        <w:rPr>
          <w:rFonts w:ascii="Times New Roman" w:hAnsi="Times New Roman" w:cs="Times New Roman"/>
          <w:b w:val="0"/>
          <w:sz w:val="24"/>
          <w:szCs w:val="24"/>
        </w:rPr>
        <w:t xml:space="preserve">at </w:t>
      </w:r>
      <w:hyperlink r:id="rId19" w:history="1">
        <w:r w:rsidRPr="00005635">
          <w:rPr>
            <w:rStyle w:val="Hyperlink"/>
            <w:rFonts w:ascii="Times New Roman" w:hAnsi="Times New Roman" w:cs="Times New Roman"/>
            <w:b w:val="0"/>
            <w:sz w:val="24"/>
            <w:szCs w:val="24"/>
          </w:rPr>
          <w:t>http://www.sjsu.edu/senate/docs/S14-7.pdf</w:t>
        </w:r>
      </w:hyperlink>
      <w:r w:rsidRPr="004117A5">
        <w:rPr>
          <w:rFonts w:ascii="Times New Roman" w:hAnsi="Times New Roman" w:cs="Times New Roman"/>
          <w:b w:val="0"/>
          <w:sz w:val="24"/>
          <w:szCs w:val="24"/>
        </w:rPr>
        <w:t>.</w:t>
      </w:r>
    </w:p>
    <w:p w14:paraId="44133075" w14:textId="2F36D305" w:rsidR="00B218A2" w:rsidRPr="00B218A2" w:rsidRDefault="00EF048C" w:rsidP="00B218A2">
      <w:pPr>
        <w:widowControl w:val="0"/>
        <w:autoSpaceDE w:val="0"/>
        <w:autoSpaceDN w:val="0"/>
        <w:adjustRightInd w:val="0"/>
        <w:spacing w:after="240"/>
        <w:jc w:val="both"/>
        <w:rPr>
          <w:rFonts w:ascii="Arial" w:hAnsi="Arial" w:cs="Arial"/>
          <w:b/>
          <w:sz w:val="20"/>
          <w:szCs w:val="20"/>
        </w:rPr>
      </w:pPr>
      <w:r w:rsidRPr="004117A5">
        <w:rPr>
          <w:rFonts w:ascii="Arial" w:hAnsi="Arial" w:cs="Arial"/>
          <w:b/>
          <w:sz w:val="20"/>
          <w:szCs w:val="20"/>
        </w:rPr>
        <w:t>Expectations of Students’ Effort</w:t>
      </w:r>
      <w:r>
        <w:rPr>
          <w:rFonts w:ascii="Arial" w:hAnsi="Arial" w:cs="Arial"/>
          <w:b/>
          <w:sz w:val="20"/>
          <w:szCs w:val="20"/>
        </w:rPr>
        <w:t xml:space="preserve">: </w:t>
      </w:r>
      <w:r w:rsidRPr="004117A5">
        <w:t>“Success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practica. Other course structures will have equivalent workload expectations as described in the syllabus.”</w:t>
      </w:r>
    </w:p>
    <w:p w14:paraId="2D5F02DD" w14:textId="77777777" w:rsidR="00B218A2" w:rsidRDefault="00B218A2" w:rsidP="00EF048C">
      <w:pPr>
        <w:widowControl w:val="0"/>
        <w:autoSpaceDE w:val="0"/>
        <w:autoSpaceDN w:val="0"/>
        <w:adjustRightInd w:val="0"/>
        <w:jc w:val="both"/>
        <w:rPr>
          <w:rFonts w:ascii="Arial" w:hAnsi="Arial" w:cs="Arial"/>
          <w:b/>
          <w:u w:val="single"/>
        </w:rPr>
      </w:pPr>
    </w:p>
    <w:p w14:paraId="0E87D43C" w14:textId="77777777" w:rsidR="00B218A2" w:rsidRDefault="00B218A2" w:rsidP="00EF048C">
      <w:pPr>
        <w:widowControl w:val="0"/>
        <w:autoSpaceDE w:val="0"/>
        <w:autoSpaceDN w:val="0"/>
        <w:adjustRightInd w:val="0"/>
        <w:jc w:val="both"/>
        <w:rPr>
          <w:rFonts w:ascii="Arial" w:hAnsi="Arial" w:cs="Arial"/>
          <w:b/>
          <w:u w:val="single"/>
        </w:rPr>
      </w:pPr>
    </w:p>
    <w:p w14:paraId="35F11043" w14:textId="30FDAAA2" w:rsidR="00EF048C" w:rsidRDefault="00EF048C" w:rsidP="00EF048C">
      <w:pPr>
        <w:widowControl w:val="0"/>
        <w:autoSpaceDE w:val="0"/>
        <w:autoSpaceDN w:val="0"/>
        <w:adjustRightInd w:val="0"/>
        <w:jc w:val="both"/>
        <w:rPr>
          <w:rFonts w:ascii="Arial" w:hAnsi="Arial" w:cs="Arial"/>
          <w:b/>
          <w:u w:val="single"/>
        </w:rPr>
      </w:pPr>
      <w:r w:rsidRPr="00FA01D8">
        <w:rPr>
          <w:rFonts w:ascii="Arial" w:hAnsi="Arial" w:cs="Arial"/>
          <w:b/>
          <w:u w:val="single"/>
        </w:rPr>
        <w:lastRenderedPageBreak/>
        <w:t>Student Resources</w:t>
      </w:r>
    </w:p>
    <w:p w14:paraId="7C09A916" w14:textId="77777777" w:rsidR="00EF048C" w:rsidRDefault="00EF048C" w:rsidP="00EF048C">
      <w:pPr>
        <w:widowControl w:val="0"/>
        <w:autoSpaceDE w:val="0"/>
        <w:autoSpaceDN w:val="0"/>
        <w:adjustRightInd w:val="0"/>
        <w:jc w:val="both"/>
        <w:rPr>
          <w:b/>
          <w:bCs/>
          <w:color w:val="1D1D1D"/>
        </w:rPr>
      </w:pPr>
    </w:p>
    <w:p w14:paraId="19A8AD87" w14:textId="77777777" w:rsidR="00EF048C" w:rsidRPr="00326376" w:rsidRDefault="00EF048C" w:rsidP="00EF048C">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Library Liaison:  </w:t>
      </w:r>
      <w:r>
        <w:t>Silke Higgins</w:t>
      </w:r>
      <w:r w:rsidRPr="00F2042C">
        <w:t xml:space="preserve"> </w:t>
      </w:r>
      <w:r w:rsidRPr="00F2042C">
        <w:rPr>
          <w:i/>
          <w:iCs/>
        </w:rPr>
        <w:t>Assistant Librarian, University Library, San Jose State University</w:t>
      </w:r>
    </w:p>
    <w:p w14:paraId="7715C352" w14:textId="77777777" w:rsidR="00EF048C" w:rsidRPr="00FA01D8" w:rsidRDefault="00EF048C" w:rsidP="00EF048C">
      <w:pPr>
        <w:widowControl w:val="0"/>
        <w:autoSpaceDE w:val="0"/>
        <w:autoSpaceDN w:val="0"/>
        <w:adjustRightInd w:val="0"/>
        <w:jc w:val="both"/>
        <w:rPr>
          <w:rFonts w:ascii="Arial" w:hAnsi="Arial" w:cs="Arial"/>
          <w:b/>
          <w:sz w:val="20"/>
          <w:szCs w:val="20"/>
        </w:rPr>
      </w:pPr>
      <w:r w:rsidRPr="00FA01D8">
        <w:rPr>
          <w:rFonts w:ascii="Arial" w:hAnsi="Arial" w:cs="Arial"/>
          <w:bCs/>
          <w:sz w:val="20"/>
          <w:szCs w:val="20"/>
        </w:rPr>
        <w:t>Email</w:t>
      </w:r>
      <w:r w:rsidRPr="00FA01D8">
        <w:rPr>
          <w:rFonts w:ascii="Arial" w:hAnsi="Arial" w:cs="Arial"/>
          <w:b/>
          <w:bCs/>
          <w:sz w:val="20"/>
          <w:szCs w:val="20"/>
        </w:rPr>
        <w:t xml:space="preserve">:  </w:t>
      </w:r>
      <w:r w:rsidRPr="00FA01D8">
        <w:rPr>
          <w:rFonts w:ascii="Arial" w:hAnsi="Arial" w:cs="Arial"/>
          <w:bCs/>
          <w:sz w:val="20"/>
          <w:szCs w:val="20"/>
        </w:rPr>
        <w:t>silke.higgins@sjsu.edu</w:t>
      </w:r>
    </w:p>
    <w:p w14:paraId="29C76D7F" w14:textId="77777777" w:rsidR="00254D43" w:rsidRPr="00241953" w:rsidRDefault="00254D43" w:rsidP="00254D43">
      <w:pPr>
        <w:widowControl w:val="0"/>
        <w:autoSpaceDE w:val="0"/>
        <w:autoSpaceDN w:val="0"/>
        <w:adjustRightInd w:val="0"/>
        <w:jc w:val="both"/>
        <w:rPr>
          <w:rFonts w:ascii="Verdana" w:hAnsi="Verdana" w:cs="Verdana"/>
        </w:rPr>
      </w:pPr>
      <w:r w:rsidRPr="00241953">
        <w:rPr>
          <w:b/>
          <w:bCs/>
          <w:color w:val="1D1D1D"/>
        </w:rPr>
        <w:t> </w:t>
      </w:r>
    </w:p>
    <w:p w14:paraId="62C05D9A" w14:textId="77777777" w:rsidR="00254D43" w:rsidRPr="00241953" w:rsidRDefault="00254D43" w:rsidP="00254D43">
      <w:pPr>
        <w:widowControl w:val="0"/>
        <w:autoSpaceDE w:val="0"/>
        <w:autoSpaceDN w:val="0"/>
        <w:adjustRightInd w:val="0"/>
        <w:jc w:val="both"/>
        <w:rPr>
          <w:rFonts w:ascii="Verdana" w:hAnsi="Verdana" w:cs="Verdana"/>
        </w:rPr>
      </w:pPr>
      <w:r w:rsidRPr="000F01F8">
        <w:rPr>
          <w:rFonts w:ascii="Arial" w:hAnsi="Arial" w:cs="Arial"/>
          <w:b/>
          <w:bCs/>
          <w:color w:val="1D1D1D"/>
          <w:sz w:val="20"/>
          <w:szCs w:val="20"/>
        </w:rPr>
        <w:t>Student Technology Resources</w:t>
      </w:r>
      <w:r w:rsidRPr="000F01F8">
        <w:rPr>
          <w:rFonts w:ascii="Arial" w:hAnsi="Arial" w:cs="Arial"/>
          <w:color w:val="1D1D1D"/>
          <w:sz w:val="20"/>
          <w:szCs w:val="20"/>
        </w:rPr>
        <w:t>:</w:t>
      </w:r>
      <w:r w:rsidRPr="00241953">
        <w:rPr>
          <w:color w:val="1D1D1D"/>
        </w:rPr>
        <w:t xml:space="preserve"> Computer labs for student use are available in the Academic Success Center located on the 1st floor of Clark Hall and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14:paraId="08D3CD31" w14:textId="77777777" w:rsidR="00254D43" w:rsidRPr="00241953" w:rsidRDefault="00254D43" w:rsidP="00254D43">
      <w:pPr>
        <w:widowControl w:val="0"/>
        <w:autoSpaceDE w:val="0"/>
        <w:autoSpaceDN w:val="0"/>
        <w:adjustRightInd w:val="0"/>
        <w:jc w:val="both"/>
        <w:rPr>
          <w:rFonts w:ascii="Verdana" w:hAnsi="Verdana" w:cs="Verdana"/>
        </w:rPr>
      </w:pPr>
      <w:r w:rsidRPr="00241953">
        <w:rPr>
          <w:color w:val="1D1D1D"/>
        </w:rPr>
        <w:t> </w:t>
      </w:r>
    </w:p>
    <w:p w14:paraId="40738806" w14:textId="77777777" w:rsidR="00254D43" w:rsidRPr="00241953" w:rsidRDefault="00254D43" w:rsidP="00254D43">
      <w:pPr>
        <w:widowControl w:val="0"/>
        <w:autoSpaceDE w:val="0"/>
        <w:autoSpaceDN w:val="0"/>
        <w:adjustRightInd w:val="0"/>
        <w:spacing w:after="320"/>
        <w:jc w:val="both"/>
        <w:rPr>
          <w:rFonts w:ascii="Verdana" w:hAnsi="Verdana" w:cs="Verdana"/>
        </w:rPr>
      </w:pPr>
      <w:r w:rsidRPr="000F01F8">
        <w:rPr>
          <w:rFonts w:ascii="Arial" w:hAnsi="Arial" w:cs="Arial"/>
          <w:b/>
          <w:bCs/>
          <w:color w:val="1D1D1D"/>
          <w:sz w:val="20"/>
          <w:szCs w:val="20"/>
        </w:rPr>
        <w:t>Peer (Mentoring) Connections:</w:t>
      </w:r>
      <w:r w:rsidRPr="00241953">
        <w:rPr>
          <w:b/>
          <w:bCs/>
          <w:color w:val="1D1D1D"/>
        </w:rPr>
        <w:t xml:space="preserve"> </w:t>
      </w:r>
      <w:r w:rsidRPr="00241953">
        <w:t xml:space="preserve">Peer Connections offers free mentoring and tutoring services to undergraduate SJSU students. </w:t>
      </w:r>
      <w:hyperlink r:id="rId20" w:history="1">
        <w:r w:rsidRPr="00241953">
          <w:rPr>
            <w:color w:val="386EFF"/>
            <w:u w:val="single" w:color="386EFF"/>
          </w:rPr>
          <w:t>http://peerconnections.sjsu.edu</w:t>
        </w:r>
      </w:hyperlink>
    </w:p>
    <w:p w14:paraId="2B362300" w14:textId="77777777" w:rsidR="00254D43" w:rsidRPr="00241953" w:rsidRDefault="00254D43" w:rsidP="00254D43">
      <w:pPr>
        <w:widowControl w:val="0"/>
        <w:autoSpaceDE w:val="0"/>
        <w:autoSpaceDN w:val="0"/>
        <w:adjustRightInd w:val="0"/>
        <w:spacing w:after="320"/>
        <w:jc w:val="both"/>
        <w:rPr>
          <w:rFonts w:ascii="Verdana" w:hAnsi="Verdana" w:cs="Verdana"/>
        </w:rPr>
      </w:pPr>
      <w:r w:rsidRPr="00241953">
        <w:t xml:space="preserve">Peer Connections has four locations on </w:t>
      </w:r>
      <w:r>
        <w:t>the SJSU</w:t>
      </w:r>
      <w:r w:rsidRPr="00241953">
        <w:t xml:space="preserve"> main campus:</w:t>
      </w:r>
    </w:p>
    <w:p w14:paraId="56E98227" w14:textId="77777777" w:rsidR="00254D43" w:rsidRPr="00241953" w:rsidRDefault="00254D43" w:rsidP="00254D43">
      <w:pPr>
        <w:pStyle w:val="ListParagraph"/>
        <w:widowControl w:val="0"/>
        <w:numPr>
          <w:ilvl w:val="0"/>
          <w:numId w:val="9"/>
        </w:numPr>
        <w:autoSpaceDE w:val="0"/>
        <w:autoSpaceDN w:val="0"/>
        <w:adjustRightInd w:val="0"/>
        <w:spacing w:after="320" w:line="240" w:lineRule="auto"/>
        <w:jc w:val="both"/>
        <w:rPr>
          <w:rFonts w:ascii="Times New Roman" w:hAnsi="Times New Roman"/>
        </w:rPr>
      </w:pPr>
      <w:r w:rsidRPr="00241953">
        <w:rPr>
          <w:rFonts w:ascii="Times New Roman" w:hAnsi="Times New Roman"/>
        </w:rPr>
        <w:t>Student Services Center (SSC) 600, on the corner of 10</w:t>
      </w:r>
      <w:r w:rsidRPr="00241953">
        <w:rPr>
          <w:rFonts w:ascii="Times New Roman" w:hAnsi="Times New Roman"/>
          <w:vertAlign w:val="superscript"/>
        </w:rPr>
        <w:t>th</w:t>
      </w:r>
      <w:r w:rsidRPr="00241953">
        <w:rPr>
          <w:rFonts w:ascii="Times New Roman" w:hAnsi="Times New Roman"/>
        </w:rPr>
        <w:t xml:space="preserve"> and San Fernando (inside the 10</w:t>
      </w:r>
      <w:r w:rsidRPr="00241953">
        <w:rPr>
          <w:rFonts w:ascii="Times New Roman" w:hAnsi="Times New Roman"/>
          <w:vertAlign w:val="superscript"/>
        </w:rPr>
        <w:t>th</w:t>
      </w:r>
      <w:r w:rsidRPr="00241953">
        <w:rPr>
          <w:rFonts w:ascii="Times New Roman" w:hAnsi="Times New Roman"/>
        </w:rPr>
        <w:t> Street parking garage building)</w:t>
      </w:r>
    </w:p>
    <w:p w14:paraId="5732F320" w14:textId="77777777" w:rsidR="00254D43" w:rsidRPr="00241953" w:rsidRDefault="00254D43" w:rsidP="00254D43">
      <w:pPr>
        <w:pStyle w:val="ListParagraph"/>
        <w:widowControl w:val="0"/>
        <w:numPr>
          <w:ilvl w:val="0"/>
          <w:numId w:val="9"/>
        </w:numPr>
        <w:autoSpaceDE w:val="0"/>
        <w:autoSpaceDN w:val="0"/>
        <w:adjustRightInd w:val="0"/>
        <w:spacing w:after="320" w:line="240" w:lineRule="auto"/>
        <w:jc w:val="both"/>
        <w:rPr>
          <w:rFonts w:ascii="Times New Roman" w:hAnsi="Times New Roman"/>
        </w:rPr>
      </w:pPr>
      <w:r w:rsidRPr="00241953">
        <w:rPr>
          <w:rFonts w:ascii="Times New Roman" w:hAnsi="Times New Roman"/>
        </w:rPr>
        <w:t>Martin Luther King, Jr. Main Library in room LL 67, just off of the elevator lobby on the lower level</w:t>
      </w:r>
    </w:p>
    <w:p w14:paraId="58A5EE1C" w14:textId="77777777" w:rsidR="00254D43" w:rsidRPr="00241953" w:rsidRDefault="00254D43" w:rsidP="00254D43">
      <w:pPr>
        <w:pStyle w:val="ListParagraph"/>
        <w:widowControl w:val="0"/>
        <w:numPr>
          <w:ilvl w:val="0"/>
          <w:numId w:val="9"/>
        </w:numPr>
        <w:autoSpaceDE w:val="0"/>
        <w:autoSpaceDN w:val="0"/>
        <w:adjustRightInd w:val="0"/>
        <w:spacing w:after="320" w:line="240" w:lineRule="auto"/>
        <w:jc w:val="both"/>
        <w:rPr>
          <w:rFonts w:ascii="Times New Roman" w:hAnsi="Times New Roman"/>
        </w:rPr>
      </w:pPr>
      <w:r w:rsidRPr="00241953">
        <w:rPr>
          <w:rFonts w:ascii="Times New Roman" w:hAnsi="Times New Roman"/>
        </w:rPr>
        <w:t>Academic Success Center in Clark Hall, on the first floor next to the Computer Lab</w:t>
      </w:r>
    </w:p>
    <w:p w14:paraId="70ACA00E" w14:textId="77777777" w:rsidR="00254D43" w:rsidRPr="00241953" w:rsidRDefault="00254D43" w:rsidP="00254D43">
      <w:pPr>
        <w:pStyle w:val="ListParagraph"/>
        <w:widowControl w:val="0"/>
        <w:numPr>
          <w:ilvl w:val="0"/>
          <w:numId w:val="9"/>
        </w:numPr>
        <w:autoSpaceDE w:val="0"/>
        <w:autoSpaceDN w:val="0"/>
        <w:adjustRightInd w:val="0"/>
        <w:spacing w:after="320" w:line="240" w:lineRule="auto"/>
        <w:jc w:val="both"/>
        <w:rPr>
          <w:rFonts w:ascii="Verdana" w:hAnsi="Verdana" w:cs="Verdana"/>
        </w:rPr>
      </w:pPr>
      <w:r w:rsidRPr="00241953">
        <w:rPr>
          <w:rFonts w:ascii="Times New Roman" w:hAnsi="Times New Roman"/>
        </w:rPr>
        <w:t>The Living Learning Center (LLC) in Campus Village B.</w:t>
      </w:r>
    </w:p>
    <w:p w14:paraId="29852AE7" w14:textId="77777777" w:rsidR="00254D43" w:rsidRPr="00241953" w:rsidRDefault="00254D43" w:rsidP="00254D43">
      <w:pPr>
        <w:widowControl w:val="0"/>
        <w:autoSpaceDE w:val="0"/>
        <w:autoSpaceDN w:val="0"/>
        <w:adjustRightInd w:val="0"/>
        <w:jc w:val="both"/>
        <w:rPr>
          <w:rFonts w:ascii="Verdana" w:hAnsi="Verdana" w:cs="Verdana"/>
        </w:rPr>
      </w:pPr>
      <w:r w:rsidRPr="000F01F8">
        <w:rPr>
          <w:rFonts w:ascii="Arial" w:hAnsi="Arial" w:cs="Arial"/>
          <w:b/>
          <w:bCs/>
          <w:color w:val="1D1D1D"/>
          <w:sz w:val="20"/>
          <w:szCs w:val="20"/>
        </w:rPr>
        <w:t>SJSU Writing Center</w:t>
      </w:r>
      <w:r w:rsidRPr="000F01F8">
        <w:rPr>
          <w:rFonts w:ascii="Arial" w:hAnsi="Arial" w:cs="Arial"/>
          <w:color w:val="1D1D1D"/>
          <w:sz w:val="20"/>
          <w:szCs w:val="20"/>
        </w:rPr>
        <w:t>: </w:t>
      </w:r>
      <w:r w:rsidRPr="00241953">
        <w:rPr>
          <w:color w:val="1D1D1D"/>
        </w:rPr>
        <w:t xml:space="preserve"> The SJSU Writing Center located in Room 126 in Clark Hall offers a variety of resources to help students become better writers, including one-on-one tutoring sessions and numerous writing workshops.  All of the services are free for SJSU students.   </w:t>
      </w:r>
      <w:hyperlink r:id="rId21" w:history="1">
        <w:r w:rsidRPr="00241953">
          <w:rPr>
            <w:color w:val="386EFF"/>
            <w:u w:val="single" w:color="386EFF"/>
          </w:rPr>
          <w:t>http://www.sjsu.edu/writingcenter/</w:t>
        </w:r>
      </w:hyperlink>
    </w:p>
    <w:p w14:paraId="74CBB675" w14:textId="77777777" w:rsidR="00254D43" w:rsidRPr="00241953" w:rsidRDefault="00254D43" w:rsidP="00254D43">
      <w:pPr>
        <w:widowControl w:val="0"/>
        <w:autoSpaceDE w:val="0"/>
        <w:autoSpaceDN w:val="0"/>
        <w:adjustRightInd w:val="0"/>
        <w:jc w:val="both"/>
        <w:rPr>
          <w:rFonts w:ascii="Verdana" w:hAnsi="Verdana" w:cs="Verdana"/>
        </w:rPr>
      </w:pPr>
      <w:r w:rsidRPr="00241953">
        <w:rPr>
          <w:color w:val="1D1D1D"/>
        </w:rPr>
        <w:t> </w:t>
      </w:r>
    </w:p>
    <w:p w14:paraId="77F906BA" w14:textId="77777777" w:rsidR="00560554" w:rsidRDefault="00254D43" w:rsidP="00560554">
      <w:pPr>
        <w:widowControl w:val="0"/>
        <w:autoSpaceDE w:val="0"/>
        <w:autoSpaceDN w:val="0"/>
        <w:adjustRightInd w:val="0"/>
        <w:jc w:val="both"/>
      </w:pPr>
      <w:r w:rsidRPr="000F01F8">
        <w:rPr>
          <w:rFonts w:ascii="Arial" w:hAnsi="Arial" w:cs="Arial"/>
          <w:b/>
          <w:bCs/>
          <w:color w:val="1D1D1D"/>
          <w:sz w:val="20"/>
          <w:szCs w:val="20"/>
        </w:rPr>
        <w:t>CASA Student Success Center:</w:t>
      </w:r>
      <w:r w:rsidRPr="00241953">
        <w:rPr>
          <w:color w:val="1D1D1D"/>
        </w:rPr>
        <w:t xml:space="preserve">  </w:t>
      </w:r>
      <w:r w:rsidR="00560554" w:rsidRPr="00560554">
        <w:t xml:space="preserve">The Student Success Center in the College of Applied Sciences and Arts (CASA) provides advising for undergraduate students majoring or wanting to major in programs offered in CASA Departments and Schools. 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If you are looking for academic advice or even tips about how to navigate your way around SJSU, check out the CASA Student Success Center. Location: MacQuarrie Hall (MQH) 533 - top floor of MacQuarrie Hall. Contact information: 408.924.2910. Website: </w:t>
      </w:r>
      <w:hyperlink r:id="rId22" w:history="1">
        <w:r w:rsidR="00560554" w:rsidRPr="00560554">
          <w:rPr>
            <w:color w:val="386EFF"/>
            <w:u w:val="single" w:color="386EFF"/>
          </w:rPr>
          <w:t>http://www.sjsu.edu/casa/ssc/</w:t>
        </w:r>
      </w:hyperlink>
      <w:r w:rsidR="00560554" w:rsidRPr="00560554">
        <w:t>. The CASA Student Success Center also provides study space and laptops for checkout.</w:t>
      </w:r>
      <w:r w:rsidR="00560554">
        <w:t xml:space="preserve"> </w:t>
      </w:r>
    </w:p>
    <w:p w14:paraId="60ABB5E1" w14:textId="77777777" w:rsidR="00BF24F8" w:rsidRDefault="00BF24F8" w:rsidP="00560554">
      <w:pPr>
        <w:widowControl w:val="0"/>
        <w:autoSpaceDE w:val="0"/>
        <w:autoSpaceDN w:val="0"/>
        <w:adjustRightInd w:val="0"/>
        <w:jc w:val="both"/>
      </w:pPr>
    </w:p>
    <w:p w14:paraId="377DADCC" w14:textId="77777777" w:rsidR="005D271D" w:rsidRDefault="005D271D" w:rsidP="00560554">
      <w:pPr>
        <w:widowControl w:val="0"/>
        <w:autoSpaceDE w:val="0"/>
        <w:autoSpaceDN w:val="0"/>
        <w:adjustRightInd w:val="0"/>
        <w:jc w:val="both"/>
      </w:pPr>
    </w:p>
    <w:p w14:paraId="78D3E4FE" w14:textId="6A514D2B" w:rsidR="006627BC" w:rsidRDefault="006627BC" w:rsidP="006627BC">
      <w:pPr>
        <w:pStyle w:val="Heading1"/>
        <w:pageBreakBefore/>
        <w:spacing w:after="120"/>
        <w:jc w:val="left"/>
      </w:pPr>
      <w:r>
        <w:lastRenderedPageBreak/>
        <w:t xml:space="preserve">JS143 / Criminal Evidence &amp; Procedure, </w:t>
      </w:r>
      <w:r w:rsidR="00B218A2">
        <w:t>Spring</w:t>
      </w:r>
      <w:r w:rsidR="00AD66EB">
        <w:t xml:space="preserve"> 201</w:t>
      </w:r>
      <w:r w:rsidR="00B218A2">
        <w:t>9</w:t>
      </w:r>
    </w:p>
    <w:p w14:paraId="7404D08B" w14:textId="77777777" w:rsidR="006627BC" w:rsidRDefault="006627BC" w:rsidP="006627BC">
      <w:pPr>
        <w:spacing w:before="240"/>
        <w:rPr>
          <w:b/>
          <w:bCs/>
          <w:sz w:val="20"/>
          <w:szCs w:val="20"/>
        </w:rPr>
      </w:pPr>
      <w:r>
        <w:rPr>
          <w:b/>
          <w:bCs/>
          <w:sz w:val="20"/>
          <w:szCs w:val="20"/>
        </w:rPr>
        <w:t>Course Schedule</w:t>
      </w:r>
    </w:p>
    <w:tbl>
      <w:tblPr>
        <w:tblStyle w:val="LightGrid"/>
        <w:tblW w:w="8221" w:type="dxa"/>
        <w:tblLook w:val="04A0" w:firstRow="1" w:lastRow="0" w:firstColumn="1" w:lastColumn="0" w:noHBand="0" w:noVBand="1"/>
      </w:tblPr>
      <w:tblGrid>
        <w:gridCol w:w="853"/>
        <w:gridCol w:w="1313"/>
        <w:gridCol w:w="6055"/>
      </w:tblGrid>
      <w:tr w:rsidR="006627BC" w14:paraId="1AF5BE1D" w14:textId="77777777" w:rsidTr="000C5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77C15077" w14:textId="77777777" w:rsidR="006627BC" w:rsidRPr="008F6BD7" w:rsidRDefault="006627BC" w:rsidP="000C53A1">
            <w:pPr>
              <w:spacing w:before="120" w:after="120"/>
              <w:jc w:val="center"/>
              <w:rPr>
                <w:rFonts w:ascii="Calibri" w:eastAsia="MS Gothic" w:hAnsi="Calibri"/>
                <w:bCs w:val="0"/>
              </w:rPr>
            </w:pPr>
            <w:r w:rsidRPr="008F6BD7">
              <w:rPr>
                <w:rFonts w:ascii="Calibri" w:eastAsia="MS Gothic" w:hAnsi="Calibri"/>
                <w:bCs w:val="0"/>
              </w:rPr>
              <w:t>Week</w:t>
            </w:r>
          </w:p>
        </w:tc>
        <w:tc>
          <w:tcPr>
            <w:tcW w:w="1313" w:type="dxa"/>
          </w:tcPr>
          <w:p w14:paraId="4E38DBB1" w14:textId="77777777" w:rsidR="006627BC" w:rsidRPr="00E2096F" w:rsidRDefault="006627BC" w:rsidP="000C53A1">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MS Gothic" w:hAnsi="Calibri"/>
              </w:rPr>
            </w:pPr>
            <w:r w:rsidRPr="00E2096F">
              <w:rPr>
                <w:rFonts w:ascii="Calibri" w:eastAsia="MS Gothic" w:hAnsi="Calibri"/>
                <w:bCs w:val="0"/>
              </w:rPr>
              <w:t>Day</w:t>
            </w:r>
          </w:p>
        </w:tc>
        <w:tc>
          <w:tcPr>
            <w:tcW w:w="6055" w:type="dxa"/>
          </w:tcPr>
          <w:p w14:paraId="7650F5E1" w14:textId="77777777" w:rsidR="006627BC" w:rsidRPr="008F6BD7" w:rsidRDefault="006627BC" w:rsidP="000C53A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8F6BD7">
              <w:rPr>
                <w:rFonts w:ascii="Arial" w:hAnsi="Arial" w:cs="Arial"/>
                <w:bCs w:val="0"/>
                <w:i/>
                <w:sz w:val="20"/>
                <w:szCs w:val="20"/>
              </w:rPr>
              <w:t>Readings, Assignments &amp; Deadlines</w:t>
            </w:r>
          </w:p>
        </w:tc>
      </w:tr>
      <w:tr w:rsidR="006627BC" w14:paraId="41E2B283" w14:textId="77777777" w:rsidTr="000C53A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53" w:type="dxa"/>
          </w:tcPr>
          <w:p w14:paraId="608B1E4C" w14:textId="77777777" w:rsidR="006627BC" w:rsidRPr="008E4A07" w:rsidRDefault="006627BC" w:rsidP="000C53A1">
            <w:pPr>
              <w:spacing w:before="60" w:after="60"/>
              <w:jc w:val="center"/>
              <w:rPr>
                <w:rFonts w:ascii="Calibri" w:eastAsia="MS Gothic" w:hAnsi="Calibri"/>
                <w:b w:val="0"/>
                <w:bCs w:val="0"/>
                <w:sz w:val="22"/>
                <w:szCs w:val="22"/>
              </w:rPr>
            </w:pPr>
            <w:r>
              <w:rPr>
                <w:rFonts w:ascii="Calibri" w:eastAsia="MS Gothic" w:hAnsi="Calibri"/>
                <w:b w:val="0"/>
                <w:bCs w:val="0"/>
                <w:sz w:val="22"/>
                <w:szCs w:val="22"/>
              </w:rPr>
              <w:t>1</w:t>
            </w:r>
          </w:p>
        </w:tc>
        <w:tc>
          <w:tcPr>
            <w:tcW w:w="1313" w:type="dxa"/>
          </w:tcPr>
          <w:p w14:paraId="5416398D" w14:textId="6D30E9A3" w:rsidR="006627BC" w:rsidRPr="006F5112" w:rsidRDefault="00554B3B"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73AABE4C" w14:textId="1174295C" w:rsidR="006627BC" w:rsidRDefault="00554B3B"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1</w:t>
            </w:r>
            <w:r w:rsidR="006627BC">
              <w:rPr>
                <w:rFonts w:ascii="Cambria" w:eastAsia="MS Mincho" w:hAnsi="Cambria"/>
                <w:sz w:val="22"/>
                <w:szCs w:val="22"/>
              </w:rPr>
              <w:t>/2</w:t>
            </w:r>
            <w:r>
              <w:rPr>
                <w:rFonts w:ascii="Cambria" w:eastAsia="MS Mincho" w:hAnsi="Cambria"/>
                <w:sz w:val="22"/>
                <w:szCs w:val="22"/>
              </w:rPr>
              <w:t>4</w:t>
            </w:r>
          </w:p>
        </w:tc>
        <w:tc>
          <w:tcPr>
            <w:tcW w:w="6055" w:type="dxa"/>
          </w:tcPr>
          <w:p w14:paraId="78534EE9"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i/>
                <w:sz w:val="18"/>
                <w:szCs w:val="18"/>
              </w:rPr>
              <w:t>None</w:t>
            </w:r>
          </w:p>
          <w:p w14:paraId="2F0730AA"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u w:val="single"/>
              </w:rPr>
            </w:pPr>
            <w:r w:rsidRPr="009058CA">
              <w:rPr>
                <w:rFonts w:ascii="Arial" w:hAnsi="Arial" w:cs="Arial"/>
                <w:b/>
                <w:sz w:val="18"/>
                <w:szCs w:val="18"/>
                <w:u w:val="single"/>
              </w:rPr>
              <w:t>Lecture &amp; Discussion</w:t>
            </w:r>
            <w:r w:rsidRPr="009058CA">
              <w:rPr>
                <w:rFonts w:ascii="Arial" w:hAnsi="Arial" w:cs="Arial"/>
                <w:sz w:val="18"/>
                <w:szCs w:val="18"/>
              </w:rPr>
              <w:t xml:space="preserve">:  </w:t>
            </w:r>
            <w:r w:rsidRPr="009058CA">
              <w:rPr>
                <w:rFonts w:ascii="Arial" w:hAnsi="Arial" w:cs="Arial"/>
                <w:i/>
                <w:sz w:val="18"/>
                <w:szCs w:val="18"/>
              </w:rPr>
              <w:t>Introduction; Syllabus; Class Mechanics; Class Policy and Pr</w:t>
            </w:r>
            <w:r>
              <w:rPr>
                <w:rFonts w:ascii="Arial" w:hAnsi="Arial" w:cs="Arial"/>
                <w:i/>
                <w:sz w:val="18"/>
                <w:szCs w:val="18"/>
              </w:rPr>
              <w:t>ocedures; the Syllabus; Briefing Cases</w:t>
            </w:r>
          </w:p>
        </w:tc>
      </w:tr>
      <w:tr w:rsidR="006627BC" w14:paraId="45E64EF9" w14:textId="77777777" w:rsidTr="000C53A1">
        <w:trPr>
          <w:cnfStyle w:val="000000010000" w:firstRow="0" w:lastRow="0" w:firstColumn="0" w:lastColumn="0" w:oddVBand="0" w:evenVBand="0" w:oddHBand="0" w:evenHBand="1"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53" w:type="dxa"/>
          </w:tcPr>
          <w:p w14:paraId="30E733BE" w14:textId="306369D7" w:rsidR="006627BC" w:rsidRPr="008E4A07" w:rsidRDefault="00554B3B" w:rsidP="000C53A1">
            <w:pPr>
              <w:spacing w:before="60" w:after="60"/>
              <w:jc w:val="center"/>
              <w:rPr>
                <w:rFonts w:ascii="Calibri" w:eastAsia="MS Gothic" w:hAnsi="Calibri"/>
                <w:b w:val="0"/>
                <w:bCs w:val="0"/>
                <w:sz w:val="22"/>
                <w:szCs w:val="22"/>
              </w:rPr>
            </w:pPr>
            <w:r>
              <w:rPr>
                <w:rFonts w:ascii="Calibri" w:eastAsia="MS Gothic" w:hAnsi="Calibri"/>
                <w:b w:val="0"/>
                <w:bCs w:val="0"/>
                <w:sz w:val="22"/>
                <w:szCs w:val="22"/>
              </w:rPr>
              <w:t>2</w:t>
            </w:r>
          </w:p>
        </w:tc>
        <w:tc>
          <w:tcPr>
            <w:tcW w:w="1313" w:type="dxa"/>
          </w:tcPr>
          <w:p w14:paraId="30B8C5EF" w14:textId="78F8CF8C" w:rsidR="006627BC" w:rsidRPr="006F5112" w:rsidRDefault="00554B3B"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Tuesday</w:t>
            </w:r>
          </w:p>
          <w:p w14:paraId="3B8E275C" w14:textId="010131D3" w:rsidR="006627BC"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1</w:t>
            </w:r>
            <w:r w:rsidR="006627BC">
              <w:rPr>
                <w:rFonts w:ascii="Cambria" w:eastAsia="MS Mincho" w:hAnsi="Cambria"/>
                <w:sz w:val="22"/>
                <w:szCs w:val="22"/>
              </w:rPr>
              <w:t>/</w:t>
            </w:r>
            <w:r w:rsidR="00B37532">
              <w:rPr>
                <w:rFonts w:ascii="Cambria" w:eastAsia="MS Mincho" w:hAnsi="Cambria"/>
                <w:sz w:val="22"/>
                <w:szCs w:val="22"/>
              </w:rPr>
              <w:t>2</w:t>
            </w:r>
            <w:r>
              <w:rPr>
                <w:rFonts w:ascii="Cambria" w:eastAsia="MS Mincho" w:hAnsi="Cambria"/>
                <w:sz w:val="22"/>
                <w:szCs w:val="22"/>
              </w:rPr>
              <w:t>9</w:t>
            </w:r>
          </w:p>
        </w:tc>
        <w:tc>
          <w:tcPr>
            <w:tcW w:w="6055" w:type="dxa"/>
          </w:tcPr>
          <w:p w14:paraId="5788BD7A" w14:textId="77777777"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sidRPr="009058CA">
              <w:rPr>
                <w:rFonts w:ascii="Arial" w:hAnsi="Arial" w:cs="Arial"/>
                <w:i/>
                <w:sz w:val="18"/>
                <w:szCs w:val="18"/>
              </w:rPr>
              <w:t xml:space="preserve">Chapter 1 – </w:t>
            </w:r>
            <w:r>
              <w:rPr>
                <w:rFonts w:ascii="Arial" w:hAnsi="Arial" w:cs="Arial"/>
                <w:i/>
                <w:sz w:val="18"/>
                <w:szCs w:val="18"/>
              </w:rPr>
              <w:t>Introduction</w:t>
            </w:r>
          </w:p>
          <w:p w14:paraId="509B308F" w14:textId="652BDA09" w:rsidR="00F13481" w:rsidRPr="0090376A" w:rsidRDefault="006627BC" w:rsidP="0090376A">
            <w:pPr>
              <w:pStyle w:val="Heading1"/>
              <w:spacing w:after="0"/>
              <w:jc w:val="left"/>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val="0"/>
                <w:bCs w:val="0"/>
                <w:color w:val="FF0000"/>
                <w:sz w:val="22"/>
                <w:szCs w:val="22"/>
              </w:rPr>
            </w:pPr>
            <w:r w:rsidRPr="009058CA">
              <w:rPr>
                <w:sz w:val="18"/>
                <w:szCs w:val="18"/>
                <w:u w:val="single"/>
              </w:rPr>
              <w:t>Lecture &amp; Discussion</w:t>
            </w:r>
            <w:r w:rsidRPr="009058CA">
              <w:rPr>
                <w:sz w:val="18"/>
                <w:szCs w:val="18"/>
              </w:rPr>
              <w:t>:</w:t>
            </w:r>
            <w:r>
              <w:rPr>
                <w:sz w:val="18"/>
                <w:szCs w:val="18"/>
              </w:rPr>
              <w:t xml:space="preserve"> </w:t>
            </w:r>
            <w:r w:rsidRPr="0090376A">
              <w:rPr>
                <w:b w:val="0"/>
                <w:i/>
                <w:sz w:val="18"/>
                <w:szCs w:val="18"/>
              </w:rPr>
              <w:t>Burden of Proof; Judge &amp; Jury; Development – Law of Evidence; The US Constitution; Supreme C</w:t>
            </w:r>
            <w:r w:rsidR="0090376A">
              <w:rPr>
                <w:b w:val="0"/>
                <w:i/>
                <w:sz w:val="18"/>
                <w:szCs w:val="18"/>
              </w:rPr>
              <w:t>ourt; Other Federal</w:t>
            </w:r>
            <w:r w:rsidR="00E07B1F">
              <w:rPr>
                <w:b w:val="0"/>
                <w:i/>
                <w:sz w:val="18"/>
                <w:szCs w:val="18"/>
              </w:rPr>
              <w:t xml:space="preserve"> </w:t>
            </w:r>
            <w:r w:rsidRPr="0090376A">
              <w:rPr>
                <w:b w:val="0"/>
                <w:i/>
                <w:sz w:val="18"/>
                <w:szCs w:val="18"/>
              </w:rPr>
              <w:t>Courts</w:t>
            </w:r>
            <w:r w:rsidR="00F13481">
              <w:rPr>
                <w:i/>
                <w:sz w:val="18"/>
                <w:szCs w:val="18"/>
              </w:rPr>
              <w:t xml:space="preserve"> </w:t>
            </w:r>
          </w:p>
          <w:p w14:paraId="33D9CEFB" w14:textId="79C0BFA5"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p>
        </w:tc>
      </w:tr>
      <w:tr w:rsidR="006627BC" w14:paraId="6A1EF1D8"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F706D7E" w14:textId="70E03884"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072535BF" w14:textId="75BC3E9E" w:rsidR="006627BC" w:rsidRPr="00702692" w:rsidRDefault="00554B3B"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Thursd</w:t>
            </w:r>
            <w:r w:rsidR="00121B60" w:rsidRPr="00702692">
              <w:rPr>
                <w:rFonts w:ascii="Cambria" w:eastAsia="MS Mincho" w:hAnsi="Cambria"/>
                <w:color w:val="FF0000"/>
                <w:sz w:val="22"/>
                <w:szCs w:val="22"/>
              </w:rPr>
              <w:t>ay</w:t>
            </w:r>
          </w:p>
          <w:p w14:paraId="398B91FD" w14:textId="21B9618A" w:rsidR="006627BC" w:rsidRPr="00702692"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1</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31</w:t>
            </w:r>
          </w:p>
        </w:tc>
        <w:tc>
          <w:tcPr>
            <w:tcW w:w="6055" w:type="dxa"/>
          </w:tcPr>
          <w:p w14:paraId="3A6C7A31"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sidRPr="009058CA">
              <w:rPr>
                <w:rFonts w:ascii="Arial" w:hAnsi="Arial" w:cs="Arial"/>
                <w:i/>
                <w:sz w:val="18"/>
                <w:szCs w:val="18"/>
              </w:rPr>
              <w:t xml:space="preserve">Chapter 1 – </w:t>
            </w:r>
            <w:r>
              <w:rPr>
                <w:rFonts w:ascii="Arial" w:hAnsi="Arial" w:cs="Arial"/>
                <w:i/>
                <w:sz w:val="18"/>
                <w:szCs w:val="18"/>
              </w:rPr>
              <w:t>Introduction (continued)</w:t>
            </w:r>
          </w:p>
          <w:p w14:paraId="34D032B4" w14:textId="77777777" w:rsidR="0090376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State Constitutions &amp; Courts; State Judicial Systems; Precedent; Development of Due Process; The 14</w:t>
            </w:r>
            <w:r w:rsidRPr="00020A60">
              <w:rPr>
                <w:rFonts w:ascii="Arial" w:hAnsi="Arial" w:cs="Arial"/>
                <w:i/>
                <w:sz w:val="18"/>
                <w:szCs w:val="18"/>
                <w:vertAlign w:val="superscript"/>
              </w:rPr>
              <w:t>Th</w:t>
            </w:r>
            <w:r>
              <w:rPr>
                <w:rFonts w:ascii="Arial" w:hAnsi="Arial" w:cs="Arial"/>
                <w:i/>
                <w:sz w:val="18"/>
                <w:szCs w:val="18"/>
              </w:rPr>
              <w:t xml:space="preserve"> Amendment; Incorporation; Rules of Evidence; Do we need rules of evidence?</w:t>
            </w:r>
          </w:p>
          <w:p w14:paraId="6E987720" w14:textId="5D012970" w:rsidR="006627BC" w:rsidRPr="009058CA" w:rsidRDefault="0090376A"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Read &amp; Brief</w:t>
            </w:r>
            <w:r w:rsidRPr="009058CA">
              <w:rPr>
                <w:rFonts w:ascii="Arial" w:hAnsi="Arial" w:cs="Arial"/>
                <w:b/>
                <w:sz w:val="18"/>
                <w:szCs w:val="18"/>
              </w:rPr>
              <w:t>:</w:t>
            </w:r>
            <w:r>
              <w:rPr>
                <w:rFonts w:ascii="Arial" w:hAnsi="Arial" w:cs="Arial"/>
                <w:i/>
                <w:sz w:val="18"/>
                <w:szCs w:val="18"/>
              </w:rPr>
              <w:t xml:space="preserve"> </w:t>
            </w:r>
            <w:proofErr w:type="spellStart"/>
            <w:r w:rsidRPr="00082808">
              <w:rPr>
                <w:rFonts w:ascii="Arial" w:hAnsi="Arial" w:cs="Arial"/>
                <w:b/>
                <w:bCs/>
                <w:i/>
                <w:color w:val="FF0000"/>
                <w:sz w:val="18"/>
                <w:szCs w:val="18"/>
              </w:rPr>
              <w:t>Schriro</w:t>
            </w:r>
            <w:proofErr w:type="spellEnd"/>
            <w:r w:rsidRPr="00082808">
              <w:rPr>
                <w:rFonts w:ascii="Arial" w:hAnsi="Arial" w:cs="Arial"/>
                <w:b/>
                <w:bCs/>
                <w:i/>
                <w:color w:val="FF0000"/>
                <w:sz w:val="18"/>
                <w:szCs w:val="18"/>
              </w:rPr>
              <w:t xml:space="preserve"> v. </w:t>
            </w:r>
            <w:proofErr w:type="spellStart"/>
            <w:r w:rsidRPr="00082808">
              <w:rPr>
                <w:rFonts w:ascii="Arial" w:hAnsi="Arial" w:cs="Arial"/>
                <w:b/>
                <w:bCs/>
                <w:i/>
                <w:color w:val="FF0000"/>
                <w:sz w:val="18"/>
                <w:szCs w:val="18"/>
              </w:rPr>
              <w:t>Landrigan</w:t>
            </w:r>
            <w:proofErr w:type="spellEnd"/>
            <w:r w:rsidRPr="00082808">
              <w:rPr>
                <w:rFonts w:ascii="Arial" w:hAnsi="Arial" w:cs="Arial"/>
                <w:b/>
                <w:bCs/>
                <w:color w:val="FF0000"/>
                <w:sz w:val="18"/>
                <w:szCs w:val="18"/>
              </w:rPr>
              <w:t xml:space="preserve">, </w:t>
            </w:r>
            <w:r w:rsidRPr="00082808">
              <w:rPr>
                <w:rFonts w:ascii="Arial" w:hAnsi="Arial" w:cs="Arial"/>
                <w:bCs/>
                <w:color w:val="FF0000"/>
                <w:sz w:val="18"/>
                <w:szCs w:val="18"/>
              </w:rPr>
              <w:t xml:space="preserve">127 </w:t>
            </w:r>
            <w:proofErr w:type="spellStart"/>
            <w:proofErr w:type="gramStart"/>
            <w:r w:rsidRPr="00082808">
              <w:rPr>
                <w:rFonts w:ascii="Arial" w:hAnsi="Arial" w:cs="Arial"/>
                <w:bCs/>
                <w:color w:val="FF0000"/>
                <w:sz w:val="18"/>
                <w:szCs w:val="18"/>
              </w:rPr>
              <w:t>S.Ct</w:t>
            </w:r>
            <w:proofErr w:type="spellEnd"/>
            <w:proofErr w:type="gramEnd"/>
            <w:r w:rsidRPr="00082808">
              <w:rPr>
                <w:rFonts w:ascii="Arial" w:hAnsi="Arial" w:cs="Arial"/>
                <w:bCs/>
                <w:color w:val="FF0000"/>
                <w:sz w:val="18"/>
                <w:szCs w:val="18"/>
              </w:rPr>
              <w:t xml:space="preserve"> 1933 (2007)</w:t>
            </w:r>
          </w:p>
        </w:tc>
      </w:tr>
      <w:tr w:rsidR="006627BC" w14:paraId="643F0A9B"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4030E8F9" w14:textId="5FDFAE58" w:rsidR="006627BC" w:rsidRPr="009058CA" w:rsidRDefault="00121B60" w:rsidP="000C53A1">
            <w:pPr>
              <w:spacing w:before="60" w:after="60"/>
              <w:jc w:val="center"/>
              <w:rPr>
                <w:rFonts w:ascii="Arial" w:hAnsi="Arial" w:cs="Arial"/>
                <w:sz w:val="18"/>
                <w:szCs w:val="18"/>
              </w:rPr>
            </w:pPr>
            <w:r>
              <w:rPr>
                <w:rFonts w:ascii="Arial" w:hAnsi="Arial" w:cs="Arial"/>
                <w:sz w:val="18"/>
                <w:szCs w:val="18"/>
              </w:rPr>
              <w:t>3</w:t>
            </w:r>
          </w:p>
        </w:tc>
        <w:tc>
          <w:tcPr>
            <w:tcW w:w="1313" w:type="dxa"/>
          </w:tcPr>
          <w:p w14:paraId="2F667BD0" w14:textId="6BF1A613" w:rsidR="006627BC" w:rsidRPr="006F511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Tuesday</w:t>
            </w:r>
          </w:p>
          <w:p w14:paraId="09A8AEDC" w14:textId="030B75F9" w:rsidR="006627BC"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2</w:t>
            </w:r>
            <w:r w:rsidR="006627BC">
              <w:rPr>
                <w:rFonts w:ascii="Cambria" w:eastAsia="MS Mincho" w:hAnsi="Cambria"/>
                <w:sz w:val="22"/>
                <w:szCs w:val="22"/>
              </w:rPr>
              <w:t>/</w:t>
            </w:r>
            <w:r>
              <w:rPr>
                <w:rFonts w:ascii="Cambria" w:eastAsia="MS Mincho" w:hAnsi="Cambria"/>
                <w:sz w:val="22"/>
                <w:szCs w:val="22"/>
              </w:rPr>
              <w:t>5</w:t>
            </w:r>
          </w:p>
        </w:tc>
        <w:tc>
          <w:tcPr>
            <w:tcW w:w="6055" w:type="dxa"/>
          </w:tcPr>
          <w:p w14:paraId="2748EEA9" w14:textId="77777777"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2</w:t>
            </w:r>
            <w:r w:rsidRPr="009058CA">
              <w:rPr>
                <w:rFonts w:ascii="Arial" w:hAnsi="Arial" w:cs="Arial"/>
                <w:i/>
                <w:sz w:val="18"/>
                <w:szCs w:val="18"/>
              </w:rPr>
              <w:t xml:space="preserve"> – </w:t>
            </w:r>
            <w:r>
              <w:rPr>
                <w:rFonts w:ascii="Arial" w:hAnsi="Arial" w:cs="Arial"/>
                <w:i/>
                <w:sz w:val="18"/>
                <w:szCs w:val="18"/>
              </w:rPr>
              <w:t>The Criminal Justice Process</w:t>
            </w:r>
          </w:p>
          <w:p w14:paraId="33F8A0D6" w14:textId="77777777" w:rsidR="006627BC" w:rsidRPr="009058CA" w:rsidRDefault="006627BC" w:rsidP="000C53A1">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The Criminal Complaint; First Appearance; Preliminary Hearing; Grand Jury; Arraignment; Suppression Hearings &amp; Pretrial Motions; Discovery; Plea Bargaining</w:t>
            </w:r>
          </w:p>
        </w:tc>
      </w:tr>
      <w:tr w:rsidR="006627BC" w14:paraId="2FBF77CA"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6186C67B" w14:textId="23303D30"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0A794549" w14:textId="779E93D0" w:rsidR="006627BC" w:rsidRPr="006F5112"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6963CADF" w14:textId="793214B7" w:rsidR="006627BC"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2</w:t>
            </w:r>
            <w:r w:rsidR="006627BC">
              <w:rPr>
                <w:rFonts w:ascii="Cambria" w:eastAsia="MS Mincho" w:hAnsi="Cambria"/>
                <w:sz w:val="22"/>
                <w:szCs w:val="22"/>
              </w:rPr>
              <w:t>/</w:t>
            </w:r>
            <w:r>
              <w:rPr>
                <w:rFonts w:ascii="Cambria" w:eastAsia="MS Mincho" w:hAnsi="Cambria"/>
                <w:sz w:val="22"/>
                <w:szCs w:val="22"/>
              </w:rPr>
              <w:t>7</w:t>
            </w:r>
          </w:p>
        </w:tc>
        <w:tc>
          <w:tcPr>
            <w:tcW w:w="6055" w:type="dxa"/>
          </w:tcPr>
          <w:p w14:paraId="346AC68C"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2</w:t>
            </w:r>
            <w:r w:rsidRPr="009058CA">
              <w:rPr>
                <w:rFonts w:ascii="Arial" w:hAnsi="Arial" w:cs="Arial"/>
                <w:i/>
                <w:sz w:val="18"/>
                <w:szCs w:val="18"/>
              </w:rPr>
              <w:t xml:space="preserve"> – </w:t>
            </w:r>
            <w:r>
              <w:rPr>
                <w:rFonts w:ascii="Arial" w:hAnsi="Arial" w:cs="Arial"/>
                <w:i/>
                <w:sz w:val="18"/>
                <w:szCs w:val="18"/>
              </w:rPr>
              <w:t>The Criminal Justice Process (continued)</w:t>
            </w:r>
          </w:p>
          <w:p w14:paraId="7F4FB429"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The Trial; The Sentencing Process; Sentencing Guidelines and the Role of Juries; Criminal Appeals; Habeas Corpus</w:t>
            </w:r>
            <w:r w:rsidRPr="009058CA">
              <w:rPr>
                <w:rFonts w:ascii="Arial" w:hAnsi="Arial" w:cs="Arial"/>
                <w:sz w:val="18"/>
                <w:szCs w:val="18"/>
              </w:rPr>
              <w:t xml:space="preserve"> </w:t>
            </w:r>
          </w:p>
        </w:tc>
      </w:tr>
      <w:tr w:rsidR="006627BC" w14:paraId="3775C5A9"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F6353A0" w14:textId="153006F7" w:rsidR="006627BC" w:rsidRPr="009058CA" w:rsidRDefault="00121B60" w:rsidP="000C53A1">
            <w:pPr>
              <w:spacing w:before="60" w:after="60"/>
              <w:jc w:val="center"/>
              <w:rPr>
                <w:rFonts w:ascii="Arial" w:hAnsi="Arial" w:cs="Arial"/>
                <w:sz w:val="18"/>
                <w:szCs w:val="18"/>
              </w:rPr>
            </w:pPr>
            <w:r>
              <w:rPr>
                <w:rFonts w:ascii="Arial" w:hAnsi="Arial" w:cs="Arial"/>
                <w:sz w:val="18"/>
                <w:szCs w:val="18"/>
              </w:rPr>
              <w:t>4</w:t>
            </w:r>
          </w:p>
        </w:tc>
        <w:tc>
          <w:tcPr>
            <w:tcW w:w="1313" w:type="dxa"/>
          </w:tcPr>
          <w:p w14:paraId="008C19C4" w14:textId="00BB4D44" w:rsidR="006627BC" w:rsidRPr="0070269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Tuesday</w:t>
            </w:r>
          </w:p>
          <w:p w14:paraId="19C51241" w14:textId="73E821BF" w:rsidR="006627BC" w:rsidRPr="0070269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2</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12</w:t>
            </w:r>
          </w:p>
        </w:tc>
        <w:tc>
          <w:tcPr>
            <w:tcW w:w="6055" w:type="dxa"/>
          </w:tcPr>
          <w:p w14:paraId="3859F4DF" w14:textId="77777777"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3</w:t>
            </w:r>
            <w:r w:rsidRPr="009058CA">
              <w:rPr>
                <w:rFonts w:ascii="Arial" w:hAnsi="Arial" w:cs="Arial"/>
                <w:i/>
                <w:sz w:val="18"/>
                <w:szCs w:val="18"/>
              </w:rPr>
              <w:t xml:space="preserve"> – </w:t>
            </w:r>
            <w:r>
              <w:rPr>
                <w:rFonts w:ascii="Arial" w:hAnsi="Arial" w:cs="Arial"/>
                <w:i/>
                <w:sz w:val="18"/>
                <w:szCs w:val="18"/>
              </w:rPr>
              <w:t>Types of Evidence</w:t>
            </w:r>
          </w:p>
          <w:p w14:paraId="6E13E943"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Relevance; Competence; Exclusion of Evidence Based on Relevance and Other Concerns; Direct &amp; Circumstantial Evidence</w:t>
            </w:r>
          </w:p>
          <w:p w14:paraId="518A0885" w14:textId="57AB4356" w:rsidR="006627BC" w:rsidRPr="0090376A" w:rsidRDefault="006627BC" w:rsidP="0090376A">
            <w:pPr>
              <w:pStyle w:val="Heading1"/>
              <w:spacing w:after="0"/>
              <w:jc w:val="left"/>
              <w:outlineLvl w:val="0"/>
              <w:cnfStyle w:val="000000010000" w:firstRow="0" w:lastRow="0" w:firstColumn="0" w:lastColumn="0" w:oddVBand="0" w:evenVBand="0" w:oddHBand="0" w:evenHBand="1" w:firstRowFirstColumn="0" w:firstRowLastColumn="0" w:lastRowFirstColumn="0" w:lastRowLastColumn="0"/>
              <w:rPr>
                <w:rFonts w:ascii="Helvetica Neue" w:hAnsi="Helvetica Neue"/>
                <w:b w:val="0"/>
                <w:bCs w:val="0"/>
                <w:color w:val="2D3B45"/>
                <w:sz w:val="43"/>
                <w:szCs w:val="43"/>
              </w:rPr>
            </w:pPr>
            <w:r w:rsidRPr="009058CA">
              <w:rPr>
                <w:sz w:val="18"/>
                <w:szCs w:val="18"/>
                <w:u w:val="single"/>
              </w:rPr>
              <w:t>Read &amp; Brief</w:t>
            </w:r>
            <w:r w:rsidRPr="009058CA">
              <w:rPr>
                <w:sz w:val="18"/>
                <w:szCs w:val="18"/>
              </w:rPr>
              <w:t xml:space="preserve">: </w:t>
            </w:r>
            <w:r w:rsidR="0090376A" w:rsidRPr="00702692">
              <w:rPr>
                <w:bCs w:val="0"/>
                <w:i/>
                <w:color w:val="FF0000"/>
                <w:sz w:val="18"/>
                <w:szCs w:val="18"/>
              </w:rPr>
              <w:t>Dusky v. United States</w:t>
            </w:r>
            <w:r w:rsidR="0090376A" w:rsidRPr="00702692">
              <w:rPr>
                <w:b w:val="0"/>
                <w:bCs w:val="0"/>
                <w:color w:val="FF0000"/>
                <w:sz w:val="18"/>
                <w:szCs w:val="18"/>
              </w:rPr>
              <w:t xml:space="preserve">, </w:t>
            </w:r>
            <w:r w:rsidR="0090376A" w:rsidRPr="00702692">
              <w:rPr>
                <w:b w:val="0"/>
                <w:bCs w:val="0"/>
                <w:i/>
                <w:color w:val="FF0000"/>
                <w:sz w:val="18"/>
                <w:szCs w:val="18"/>
              </w:rPr>
              <w:t>362 U.S. 402 (1960)</w:t>
            </w:r>
          </w:p>
        </w:tc>
      </w:tr>
      <w:tr w:rsidR="006627BC" w14:paraId="01BDED90"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3C2CBB16" w14:textId="1F442AF0"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1B121AE7" w14:textId="07674163" w:rsidR="006627BC" w:rsidRPr="006F5112"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209ED694" w14:textId="52CDA56F" w:rsidR="006627BC"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2</w:t>
            </w:r>
            <w:r w:rsidR="006627BC">
              <w:rPr>
                <w:rFonts w:ascii="Cambria" w:eastAsia="MS Mincho" w:hAnsi="Cambria"/>
                <w:sz w:val="22"/>
                <w:szCs w:val="22"/>
              </w:rPr>
              <w:t>/</w:t>
            </w:r>
            <w:r>
              <w:rPr>
                <w:rFonts w:ascii="Cambria" w:eastAsia="MS Mincho" w:hAnsi="Cambria"/>
                <w:sz w:val="22"/>
                <w:szCs w:val="22"/>
              </w:rPr>
              <w:t>14</w:t>
            </w:r>
          </w:p>
        </w:tc>
        <w:tc>
          <w:tcPr>
            <w:tcW w:w="6055" w:type="dxa"/>
          </w:tcPr>
          <w:p w14:paraId="089AAA42"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3</w:t>
            </w:r>
            <w:r w:rsidRPr="009058CA">
              <w:rPr>
                <w:rFonts w:ascii="Arial" w:hAnsi="Arial" w:cs="Arial"/>
                <w:i/>
                <w:sz w:val="18"/>
                <w:szCs w:val="18"/>
              </w:rPr>
              <w:t xml:space="preserve"> – </w:t>
            </w:r>
            <w:r>
              <w:rPr>
                <w:rFonts w:ascii="Arial" w:hAnsi="Arial" w:cs="Arial"/>
                <w:i/>
                <w:sz w:val="18"/>
                <w:szCs w:val="18"/>
              </w:rPr>
              <w:t>Types of Evidence (continued)</w:t>
            </w:r>
          </w:p>
          <w:p w14:paraId="30826C30"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Testimonial &amp; Real Evidence; Substitutes for Evidence; Stipulations; Judicial Notice; Presumptions; Presumptions &amp; Criminal Law</w:t>
            </w:r>
          </w:p>
          <w:p w14:paraId="5A86D59E" w14:textId="6F83761E" w:rsidR="006627BC" w:rsidRPr="00E340C0"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717">
              <w:rPr>
                <w:rFonts w:ascii="Arial" w:hAnsi="Arial" w:cs="Arial"/>
                <w:b/>
                <w:sz w:val="18"/>
                <w:szCs w:val="18"/>
                <w:u w:val="single"/>
              </w:rPr>
              <w:t>You Decide</w:t>
            </w:r>
            <w:r>
              <w:rPr>
                <w:rFonts w:ascii="Arial" w:hAnsi="Arial" w:cs="Arial"/>
                <w:sz w:val="18"/>
                <w:szCs w:val="18"/>
              </w:rPr>
              <w:t xml:space="preserve">: </w:t>
            </w:r>
            <w:r w:rsidRPr="00B42717">
              <w:rPr>
                <w:rFonts w:ascii="Arial" w:hAnsi="Arial" w:cs="Arial"/>
                <w:color w:val="FF0000"/>
                <w:sz w:val="18"/>
                <w:szCs w:val="18"/>
              </w:rPr>
              <w:t>[3.1 to 3.5]</w:t>
            </w:r>
            <w:r>
              <w:rPr>
                <w:rFonts w:ascii="Arial" w:hAnsi="Arial" w:cs="Arial"/>
                <w:sz w:val="18"/>
                <w:szCs w:val="18"/>
              </w:rPr>
              <w:t xml:space="preserve"> </w:t>
            </w:r>
          </w:p>
        </w:tc>
      </w:tr>
      <w:tr w:rsidR="006627BC" w14:paraId="495BAD43"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6E4F54A6" w14:textId="6E87FA09" w:rsidR="006627BC" w:rsidRPr="009058CA" w:rsidRDefault="00121B60" w:rsidP="000C53A1">
            <w:pPr>
              <w:spacing w:before="60" w:after="60"/>
              <w:jc w:val="center"/>
              <w:rPr>
                <w:rFonts w:ascii="Arial" w:hAnsi="Arial" w:cs="Arial"/>
                <w:sz w:val="18"/>
                <w:szCs w:val="18"/>
              </w:rPr>
            </w:pPr>
            <w:r>
              <w:rPr>
                <w:rFonts w:ascii="Arial" w:hAnsi="Arial" w:cs="Arial"/>
                <w:sz w:val="18"/>
                <w:szCs w:val="18"/>
              </w:rPr>
              <w:t>5</w:t>
            </w:r>
          </w:p>
        </w:tc>
        <w:tc>
          <w:tcPr>
            <w:tcW w:w="1313" w:type="dxa"/>
          </w:tcPr>
          <w:p w14:paraId="746F4C01" w14:textId="60E1DB59" w:rsidR="006627BC" w:rsidRPr="0070269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Tuesday</w:t>
            </w:r>
          </w:p>
          <w:p w14:paraId="6CC3C243" w14:textId="08BA6E8C" w:rsidR="006627BC" w:rsidRPr="0070269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2</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19</w:t>
            </w:r>
          </w:p>
        </w:tc>
        <w:tc>
          <w:tcPr>
            <w:tcW w:w="6055" w:type="dxa"/>
          </w:tcPr>
          <w:p w14:paraId="2D0086F1" w14:textId="77777777"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4</w:t>
            </w:r>
            <w:r w:rsidRPr="009058CA">
              <w:rPr>
                <w:rFonts w:ascii="Arial" w:hAnsi="Arial" w:cs="Arial"/>
                <w:i/>
                <w:sz w:val="18"/>
                <w:szCs w:val="18"/>
              </w:rPr>
              <w:t xml:space="preserve"> – </w:t>
            </w:r>
            <w:r>
              <w:rPr>
                <w:rFonts w:ascii="Arial" w:hAnsi="Arial" w:cs="Arial"/>
                <w:i/>
                <w:sz w:val="18"/>
                <w:szCs w:val="18"/>
              </w:rPr>
              <w:t>Direct &amp; Circumstantial Evidence</w:t>
            </w:r>
          </w:p>
          <w:p w14:paraId="0845961C"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Jury Decision-Making; Circumstantial Evidence – Ability to Commit a Crime; Circumstantial Evidence – inferences; Circumstantial Evidence – Victim of Rape; Character Evidence; Other Acts Evidence; Circumstantial Evidence – Identity; Circumstantial Evidence – Intent  </w:t>
            </w:r>
          </w:p>
          <w:p w14:paraId="709C5961"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[4.1 to 4.6</w:t>
            </w:r>
            <w:r w:rsidRPr="00B42717">
              <w:rPr>
                <w:rFonts w:ascii="Arial" w:hAnsi="Arial" w:cs="Arial"/>
                <w:color w:val="FF0000"/>
                <w:sz w:val="18"/>
                <w:szCs w:val="18"/>
              </w:rPr>
              <w:t>]</w:t>
            </w:r>
            <w:r>
              <w:rPr>
                <w:rFonts w:ascii="Arial" w:hAnsi="Arial" w:cs="Arial"/>
                <w:sz w:val="18"/>
                <w:szCs w:val="18"/>
              </w:rPr>
              <w:t xml:space="preserve"> </w:t>
            </w:r>
          </w:p>
          <w:p w14:paraId="391DDAB2" w14:textId="2F4B03D1" w:rsidR="006627BC" w:rsidRPr="00E340C0" w:rsidRDefault="0090376A"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Pr>
                <w:rFonts w:ascii="Arial" w:hAnsi="Arial" w:cs="Arial"/>
                <w:b/>
                <w:sz w:val="18"/>
                <w:szCs w:val="18"/>
                <w:u w:val="single"/>
              </w:rPr>
              <w:t>Read &amp; Brief</w:t>
            </w:r>
            <w:r w:rsidR="006627BC" w:rsidRPr="00B42717">
              <w:rPr>
                <w:rFonts w:ascii="Arial" w:hAnsi="Arial" w:cs="Arial"/>
                <w:sz w:val="18"/>
                <w:szCs w:val="18"/>
              </w:rPr>
              <w:t>:</w:t>
            </w:r>
            <w:r w:rsidR="006627BC">
              <w:rPr>
                <w:rFonts w:ascii="Arial" w:hAnsi="Arial" w:cs="Arial"/>
                <w:sz w:val="18"/>
                <w:szCs w:val="18"/>
              </w:rPr>
              <w:t xml:space="preserve"> </w:t>
            </w:r>
            <w:r w:rsidRPr="00B00A22">
              <w:rPr>
                <w:rFonts w:ascii="Arial" w:hAnsi="Arial" w:cs="Arial"/>
                <w:b/>
                <w:i/>
                <w:color w:val="FF0000"/>
                <w:sz w:val="18"/>
                <w:szCs w:val="18"/>
              </w:rPr>
              <w:t xml:space="preserve">State v. </w:t>
            </w:r>
            <w:proofErr w:type="spellStart"/>
            <w:r w:rsidRPr="00B00A22">
              <w:rPr>
                <w:rFonts w:ascii="Arial" w:hAnsi="Arial" w:cs="Arial"/>
                <w:b/>
                <w:i/>
                <w:color w:val="FF0000"/>
                <w:sz w:val="18"/>
                <w:szCs w:val="18"/>
              </w:rPr>
              <w:t>Kelbel</w:t>
            </w:r>
            <w:proofErr w:type="spellEnd"/>
            <w:r w:rsidRPr="00B00A22">
              <w:rPr>
                <w:rFonts w:ascii="Arial" w:hAnsi="Arial" w:cs="Arial"/>
                <w:b/>
                <w:i/>
                <w:color w:val="FF0000"/>
                <w:sz w:val="18"/>
                <w:szCs w:val="18"/>
              </w:rPr>
              <w:t>,</w:t>
            </w:r>
            <w:r w:rsidRPr="00B00A22">
              <w:rPr>
                <w:rFonts w:ascii="Arial" w:hAnsi="Arial" w:cs="Arial"/>
                <w:color w:val="FF0000"/>
                <w:sz w:val="18"/>
                <w:szCs w:val="18"/>
              </w:rPr>
              <w:t xml:space="preserve"> 648 N.W.2d 690 (2002)</w:t>
            </w:r>
          </w:p>
        </w:tc>
      </w:tr>
      <w:tr w:rsidR="006627BC" w14:paraId="1AB6CC86"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5D12D1EF" w14:textId="71900FF8"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360C9B8F" w14:textId="75AE6936" w:rsidR="006627BC" w:rsidRPr="006F5112"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1CB89FB5" w14:textId="1229E77D" w:rsidR="006627BC"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2</w:t>
            </w:r>
            <w:r w:rsidR="006627BC">
              <w:rPr>
                <w:rFonts w:ascii="Cambria" w:eastAsia="MS Mincho" w:hAnsi="Cambria"/>
                <w:sz w:val="22"/>
                <w:szCs w:val="22"/>
              </w:rPr>
              <w:t>/</w:t>
            </w:r>
            <w:r>
              <w:rPr>
                <w:rFonts w:ascii="Cambria" w:eastAsia="MS Mincho" w:hAnsi="Cambria"/>
                <w:sz w:val="22"/>
                <w:szCs w:val="22"/>
              </w:rPr>
              <w:t>21</w:t>
            </w:r>
          </w:p>
        </w:tc>
        <w:tc>
          <w:tcPr>
            <w:tcW w:w="6055" w:type="dxa"/>
          </w:tcPr>
          <w:p w14:paraId="71D3A5AA"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5</w:t>
            </w:r>
            <w:r w:rsidRPr="009058CA">
              <w:rPr>
                <w:rFonts w:ascii="Arial" w:hAnsi="Arial" w:cs="Arial"/>
                <w:i/>
                <w:sz w:val="18"/>
                <w:szCs w:val="18"/>
              </w:rPr>
              <w:t xml:space="preserve"> – </w:t>
            </w:r>
            <w:r>
              <w:rPr>
                <w:rFonts w:ascii="Arial" w:hAnsi="Arial" w:cs="Arial"/>
                <w:i/>
                <w:sz w:val="18"/>
                <w:szCs w:val="18"/>
              </w:rPr>
              <w:t>Witnesses</w:t>
            </w:r>
          </w:p>
          <w:p w14:paraId="5F874C76"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Intro; Competency Hearings; Hypnosis; Child Testimony; Judges as Witnesses; Jurors as Witnesses; Spousal Competence; Religion; Mental Incapacity; Impeachment; Bias</w:t>
            </w:r>
          </w:p>
          <w:p w14:paraId="481BA3BB"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[5.1 to 5.4</w:t>
            </w:r>
            <w:r w:rsidRPr="00B42717">
              <w:rPr>
                <w:rFonts w:ascii="Arial" w:hAnsi="Arial" w:cs="Arial"/>
                <w:color w:val="FF0000"/>
                <w:sz w:val="18"/>
                <w:szCs w:val="18"/>
              </w:rPr>
              <w:t>]</w:t>
            </w:r>
            <w:r>
              <w:rPr>
                <w:rFonts w:ascii="Arial" w:hAnsi="Arial" w:cs="Arial"/>
                <w:sz w:val="18"/>
                <w:szCs w:val="18"/>
              </w:rPr>
              <w:t xml:space="preserve"> </w:t>
            </w:r>
          </w:p>
          <w:p w14:paraId="299AF8F6" w14:textId="77777777" w:rsidR="00E340C0" w:rsidRDefault="00E340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5783F70" w14:textId="77777777" w:rsidR="00E340C0" w:rsidRDefault="00E340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0921E8C" w14:textId="025E0DFA" w:rsidR="00E340C0" w:rsidRDefault="00E340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4AE252" w14:textId="77777777" w:rsidR="00C20254" w:rsidRDefault="00C20254"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48D45AC" w14:textId="21269796" w:rsidR="00E340C0" w:rsidRPr="00A14BEF" w:rsidRDefault="00E340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627BC" w14:paraId="0250D58A"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407073C" w14:textId="15F36C32" w:rsidR="00987141" w:rsidRDefault="00121B60" w:rsidP="000C53A1">
            <w:pPr>
              <w:spacing w:before="60" w:after="60"/>
              <w:jc w:val="center"/>
              <w:rPr>
                <w:rFonts w:ascii="Arial" w:hAnsi="Arial" w:cs="Arial"/>
                <w:sz w:val="18"/>
                <w:szCs w:val="18"/>
              </w:rPr>
            </w:pPr>
            <w:r>
              <w:rPr>
                <w:rFonts w:ascii="Arial" w:hAnsi="Arial" w:cs="Arial"/>
                <w:sz w:val="18"/>
                <w:szCs w:val="18"/>
              </w:rPr>
              <w:lastRenderedPageBreak/>
              <w:t>6</w:t>
            </w:r>
          </w:p>
          <w:p w14:paraId="600A5747" w14:textId="77777777" w:rsidR="00987141" w:rsidRDefault="00987141" w:rsidP="000C53A1">
            <w:pPr>
              <w:spacing w:before="60" w:after="60"/>
              <w:jc w:val="center"/>
              <w:rPr>
                <w:rFonts w:ascii="Arial" w:hAnsi="Arial" w:cs="Arial"/>
                <w:sz w:val="18"/>
                <w:szCs w:val="18"/>
              </w:rPr>
            </w:pPr>
          </w:p>
          <w:p w14:paraId="71D0FFE0" w14:textId="38820628" w:rsidR="006627BC" w:rsidRPr="009058CA" w:rsidRDefault="006627BC" w:rsidP="000C53A1">
            <w:pPr>
              <w:spacing w:before="60" w:after="60"/>
              <w:jc w:val="center"/>
              <w:rPr>
                <w:rFonts w:ascii="Arial" w:hAnsi="Arial" w:cs="Arial"/>
                <w:sz w:val="18"/>
                <w:szCs w:val="18"/>
              </w:rPr>
            </w:pPr>
          </w:p>
        </w:tc>
        <w:tc>
          <w:tcPr>
            <w:tcW w:w="1313" w:type="dxa"/>
          </w:tcPr>
          <w:p w14:paraId="79F53459" w14:textId="217A23F7" w:rsidR="006627BC" w:rsidRPr="006F5112" w:rsidRDefault="00121B60" w:rsidP="005972C0">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Tuesday</w:t>
            </w:r>
          </w:p>
          <w:p w14:paraId="4EE643D3" w14:textId="03D2B8FB" w:rsidR="006627BC"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2</w:t>
            </w:r>
            <w:r w:rsidR="006627BC">
              <w:rPr>
                <w:rFonts w:ascii="Cambria" w:eastAsia="MS Mincho" w:hAnsi="Cambria"/>
                <w:sz w:val="22"/>
                <w:szCs w:val="22"/>
              </w:rPr>
              <w:t>/</w:t>
            </w:r>
            <w:r w:rsidR="00575A13">
              <w:rPr>
                <w:rFonts w:ascii="Cambria" w:eastAsia="MS Mincho" w:hAnsi="Cambria"/>
                <w:sz w:val="22"/>
                <w:szCs w:val="22"/>
              </w:rPr>
              <w:t>2</w:t>
            </w:r>
            <w:r>
              <w:rPr>
                <w:rFonts w:ascii="Cambria" w:eastAsia="MS Mincho" w:hAnsi="Cambria"/>
                <w:sz w:val="22"/>
                <w:szCs w:val="22"/>
              </w:rPr>
              <w:t>6</w:t>
            </w:r>
          </w:p>
        </w:tc>
        <w:tc>
          <w:tcPr>
            <w:tcW w:w="6055" w:type="dxa"/>
          </w:tcPr>
          <w:p w14:paraId="72C4DB7A" w14:textId="691188DE"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5</w:t>
            </w:r>
            <w:r w:rsidRPr="009058CA">
              <w:rPr>
                <w:rFonts w:ascii="Arial" w:hAnsi="Arial" w:cs="Arial"/>
                <w:i/>
                <w:sz w:val="18"/>
                <w:szCs w:val="18"/>
              </w:rPr>
              <w:t xml:space="preserve"> – </w:t>
            </w:r>
            <w:r>
              <w:rPr>
                <w:rFonts w:ascii="Arial" w:hAnsi="Arial" w:cs="Arial"/>
                <w:i/>
                <w:sz w:val="18"/>
                <w:szCs w:val="18"/>
              </w:rPr>
              <w:t>Witnesses (continued)</w:t>
            </w:r>
          </w:p>
          <w:p w14:paraId="0524D1C2"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Prior Felony Convictions; Crimes Involving Dishonest Acts or Statements; Character for Truthfulness; Uncharged Crimes &amp; Immoral Acts; Prior Inconsistent Statements; Specific Contradictions; Physical &amp; Psychological Incapacity; Rehabilitation; Corroboration; Recorded Recollection</w:t>
            </w:r>
          </w:p>
          <w:p w14:paraId="52B1993F" w14:textId="2D861D1F"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[5.5 to 5.7</w:t>
            </w:r>
            <w:r w:rsidRPr="00B42717">
              <w:rPr>
                <w:rFonts w:ascii="Arial" w:hAnsi="Arial" w:cs="Arial"/>
                <w:color w:val="FF0000"/>
                <w:sz w:val="18"/>
                <w:szCs w:val="18"/>
              </w:rPr>
              <w:t>]</w:t>
            </w:r>
            <w:r>
              <w:rPr>
                <w:rFonts w:ascii="Arial" w:hAnsi="Arial" w:cs="Arial"/>
                <w:sz w:val="18"/>
                <w:szCs w:val="18"/>
              </w:rPr>
              <w:t xml:space="preserve"> </w:t>
            </w:r>
          </w:p>
        </w:tc>
      </w:tr>
      <w:tr w:rsidR="006627BC" w14:paraId="553CF052"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721CC5D4" w14:textId="368A707D"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36759452" w14:textId="60F86E9C" w:rsidR="005972C0" w:rsidRDefault="00121B60" w:rsidP="005972C0">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6E4E65A8" w14:textId="7460D33F" w:rsidR="006627BC" w:rsidRDefault="00121B60" w:rsidP="005972C0">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2</w:t>
            </w:r>
            <w:r w:rsidR="006627BC">
              <w:rPr>
                <w:rFonts w:ascii="Cambria" w:eastAsia="MS Mincho" w:hAnsi="Cambria"/>
                <w:sz w:val="22"/>
                <w:szCs w:val="22"/>
              </w:rPr>
              <w:t>/</w:t>
            </w:r>
            <w:r>
              <w:rPr>
                <w:rFonts w:ascii="Cambria" w:eastAsia="MS Mincho" w:hAnsi="Cambria"/>
                <w:sz w:val="22"/>
                <w:szCs w:val="22"/>
              </w:rPr>
              <w:t>28</w:t>
            </w:r>
          </w:p>
        </w:tc>
        <w:tc>
          <w:tcPr>
            <w:tcW w:w="6055" w:type="dxa"/>
          </w:tcPr>
          <w:p w14:paraId="509ED9AA"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6</w:t>
            </w:r>
            <w:r w:rsidRPr="009058CA">
              <w:rPr>
                <w:rFonts w:ascii="Arial" w:hAnsi="Arial" w:cs="Arial"/>
                <w:i/>
                <w:sz w:val="18"/>
                <w:szCs w:val="18"/>
              </w:rPr>
              <w:t xml:space="preserve"> – </w:t>
            </w:r>
            <w:r>
              <w:rPr>
                <w:rFonts w:ascii="Arial" w:hAnsi="Arial" w:cs="Arial"/>
                <w:i/>
                <w:sz w:val="18"/>
                <w:szCs w:val="18"/>
              </w:rPr>
              <w:t>The Opinion Rule and Expert Testimony</w:t>
            </w:r>
          </w:p>
          <w:p w14:paraId="79111D81"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Unavailable Witnesses; Opinion Rule; Lay Witnesses; Expert Testimony; Qualifying an Expert Witness; Testimony on Ultimate Issues; Scope of Expert Testimony; Court Appointed Experts </w:t>
            </w:r>
          </w:p>
          <w:p w14:paraId="15B82A56" w14:textId="502B585F" w:rsidR="006627BC" w:rsidRPr="00E340C0"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[6.1 to 6.4</w:t>
            </w:r>
            <w:r w:rsidRPr="00B42717">
              <w:rPr>
                <w:rFonts w:ascii="Arial" w:hAnsi="Arial" w:cs="Arial"/>
                <w:color w:val="FF0000"/>
                <w:sz w:val="18"/>
                <w:szCs w:val="18"/>
              </w:rPr>
              <w:t>]</w:t>
            </w:r>
          </w:p>
        </w:tc>
      </w:tr>
      <w:tr w:rsidR="006627BC" w14:paraId="5EDE0046"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DDC53C8" w14:textId="780A3955" w:rsidR="006627BC" w:rsidRPr="009058CA" w:rsidRDefault="00121B60" w:rsidP="000C53A1">
            <w:pPr>
              <w:spacing w:before="60" w:after="60"/>
              <w:jc w:val="center"/>
              <w:rPr>
                <w:rFonts w:ascii="Arial" w:hAnsi="Arial" w:cs="Arial"/>
                <w:sz w:val="18"/>
                <w:szCs w:val="18"/>
              </w:rPr>
            </w:pPr>
            <w:r>
              <w:rPr>
                <w:rFonts w:ascii="Arial" w:hAnsi="Arial" w:cs="Arial"/>
                <w:sz w:val="18"/>
                <w:szCs w:val="18"/>
              </w:rPr>
              <w:t>7</w:t>
            </w:r>
          </w:p>
        </w:tc>
        <w:tc>
          <w:tcPr>
            <w:tcW w:w="1313" w:type="dxa"/>
          </w:tcPr>
          <w:p w14:paraId="2886D8E7" w14:textId="75E1C333" w:rsidR="006627BC" w:rsidRPr="0070269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Tuesday</w:t>
            </w:r>
          </w:p>
          <w:p w14:paraId="583BE710" w14:textId="2B311B5C" w:rsidR="006627BC" w:rsidRPr="00702692" w:rsidRDefault="00121B60"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3</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5</w:t>
            </w:r>
          </w:p>
        </w:tc>
        <w:tc>
          <w:tcPr>
            <w:tcW w:w="6055" w:type="dxa"/>
          </w:tcPr>
          <w:p w14:paraId="0D1C4627" w14:textId="77777777"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7</w:t>
            </w:r>
            <w:r w:rsidRPr="009058CA">
              <w:rPr>
                <w:rFonts w:ascii="Arial" w:hAnsi="Arial" w:cs="Arial"/>
                <w:i/>
                <w:sz w:val="18"/>
                <w:szCs w:val="18"/>
              </w:rPr>
              <w:t xml:space="preserve"> – </w:t>
            </w:r>
            <w:r>
              <w:rPr>
                <w:rFonts w:ascii="Arial" w:hAnsi="Arial" w:cs="Arial"/>
                <w:i/>
                <w:sz w:val="18"/>
                <w:szCs w:val="18"/>
              </w:rPr>
              <w:t>Crime Scene Evidence and Experiments</w:t>
            </w:r>
          </w:p>
          <w:p w14:paraId="10BC0AE1"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Crime Scene Evidence; Chain of Custody; Scientific Evidence; Laying the Foundation for Scientific Evidence; Right to Defense Experts; Judicially Accepted Scientific Tests; Other Judicially Recognized Tests; Test Not Accepted; Experiments </w:t>
            </w:r>
          </w:p>
          <w:p w14:paraId="18FA22DF"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[7.1 to 7.2</w:t>
            </w:r>
            <w:r w:rsidRPr="00B42717">
              <w:rPr>
                <w:rFonts w:ascii="Arial" w:hAnsi="Arial" w:cs="Arial"/>
                <w:color w:val="FF0000"/>
                <w:sz w:val="18"/>
                <w:szCs w:val="18"/>
              </w:rPr>
              <w:t>]</w:t>
            </w:r>
          </w:p>
          <w:p w14:paraId="7A711275" w14:textId="79E79477" w:rsidR="006627BC" w:rsidRPr="00987141" w:rsidRDefault="00BD6F75" w:rsidP="00987141">
            <w:pPr>
              <w:pStyle w:val="Heading1"/>
              <w:spacing w:after="0"/>
              <w:jc w:val="left"/>
              <w:outlineLvl w:val="0"/>
              <w:cnfStyle w:val="000000010000" w:firstRow="0" w:lastRow="0" w:firstColumn="0" w:lastColumn="0" w:oddVBand="0" w:evenVBand="0" w:oddHBand="0" w:evenHBand="1" w:firstRowFirstColumn="0" w:firstRowLastColumn="0" w:lastRowFirstColumn="0" w:lastRowLastColumn="0"/>
              <w:rPr>
                <w:rFonts w:ascii="Helvetica Neue" w:hAnsi="Helvetica Neue"/>
                <w:b w:val="0"/>
                <w:bCs w:val="0"/>
                <w:color w:val="2D3B45"/>
                <w:sz w:val="43"/>
                <w:szCs w:val="43"/>
              </w:rPr>
            </w:pPr>
            <w:r>
              <w:rPr>
                <w:sz w:val="18"/>
                <w:szCs w:val="18"/>
                <w:u w:val="single"/>
              </w:rPr>
              <w:t>Read &amp; Brief</w:t>
            </w:r>
            <w:r w:rsidR="006627BC" w:rsidRPr="00B42717">
              <w:rPr>
                <w:sz w:val="18"/>
                <w:szCs w:val="18"/>
              </w:rPr>
              <w:t>:</w:t>
            </w:r>
            <w:r>
              <w:rPr>
                <w:i/>
                <w:color w:val="FF0000"/>
                <w:sz w:val="18"/>
                <w:szCs w:val="18"/>
              </w:rPr>
              <w:t xml:space="preserve"> </w:t>
            </w:r>
            <w:r w:rsidRPr="00702692">
              <w:rPr>
                <w:bCs w:val="0"/>
                <w:i/>
                <w:color w:val="FF0000"/>
                <w:sz w:val="18"/>
                <w:szCs w:val="18"/>
              </w:rPr>
              <w:t>Daubert v. Merrill</w:t>
            </w:r>
            <w:r w:rsidRPr="00702692">
              <w:rPr>
                <w:b w:val="0"/>
                <w:bCs w:val="0"/>
                <w:color w:val="FF0000"/>
                <w:sz w:val="18"/>
                <w:szCs w:val="18"/>
              </w:rPr>
              <w:t xml:space="preserve"> - </w:t>
            </w:r>
            <w:r w:rsidRPr="00702692">
              <w:rPr>
                <w:b w:val="0"/>
                <w:bCs w:val="0"/>
                <w:i/>
                <w:color w:val="FF0000"/>
                <w:sz w:val="18"/>
                <w:szCs w:val="18"/>
              </w:rPr>
              <w:t>Dow Pharmaceuticals Co., 509 U.S. 579 (1993)</w:t>
            </w:r>
          </w:p>
        </w:tc>
      </w:tr>
      <w:tr w:rsidR="006627BC" w14:paraId="45351AEA"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05BD5B52" w14:textId="3B466E7C"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4C64FCC1" w14:textId="439057F9" w:rsidR="006627BC" w:rsidRPr="006F5112" w:rsidRDefault="00121B60"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59415925" w14:textId="7E83D8EF" w:rsidR="006627BC"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3</w:t>
            </w:r>
            <w:r w:rsidR="006627BC">
              <w:rPr>
                <w:rFonts w:ascii="Cambria" w:eastAsia="MS Mincho" w:hAnsi="Cambria"/>
                <w:sz w:val="22"/>
                <w:szCs w:val="22"/>
              </w:rPr>
              <w:t>/</w:t>
            </w:r>
            <w:r w:rsidR="00121B60">
              <w:rPr>
                <w:rFonts w:ascii="Cambria" w:eastAsia="MS Mincho" w:hAnsi="Cambria"/>
                <w:sz w:val="22"/>
                <w:szCs w:val="22"/>
              </w:rPr>
              <w:t>7</w:t>
            </w:r>
          </w:p>
        </w:tc>
        <w:tc>
          <w:tcPr>
            <w:tcW w:w="6055" w:type="dxa"/>
          </w:tcPr>
          <w:p w14:paraId="3B05C2E6"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8</w:t>
            </w:r>
            <w:r w:rsidRPr="009058CA">
              <w:rPr>
                <w:rFonts w:ascii="Arial" w:hAnsi="Arial" w:cs="Arial"/>
                <w:i/>
                <w:sz w:val="18"/>
                <w:szCs w:val="18"/>
              </w:rPr>
              <w:t xml:space="preserve"> – </w:t>
            </w:r>
            <w:r>
              <w:rPr>
                <w:rFonts w:ascii="Arial" w:hAnsi="Arial" w:cs="Arial"/>
                <w:i/>
                <w:sz w:val="18"/>
                <w:szCs w:val="18"/>
              </w:rPr>
              <w:t>Documentary Evidence, Models, Maps, and Diagrams</w:t>
            </w:r>
          </w:p>
          <w:p w14:paraId="6712BEF4"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Authentication of Documents; Methods of Authenticating Documents; Self-Authenticating Documents; Visual Images; Authentications of Objects; Authentication of Voice Communication; The Best Evidence Rule; Application of the Best Evidence Rule; Models, Maps, Diagrams, and Charts; In-Court Exhibitions </w:t>
            </w:r>
          </w:p>
          <w:p w14:paraId="5B722653" w14:textId="3408E81D" w:rsidR="006627BC" w:rsidRPr="00E340C0"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[8.1 to 8.5</w:t>
            </w:r>
            <w:r w:rsidRPr="00B42717">
              <w:rPr>
                <w:rFonts w:ascii="Arial" w:hAnsi="Arial" w:cs="Arial"/>
                <w:color w:val="FF0000"/>
                <w:sz w:val="18"/>
                <w:szCs w:val="18"/>
              </w:rPr>
              <w:t>]</w:t>
            </w:r>
          </w:p>
        </w:tc>
      </w:tr>
      <w:tr w:rsidR="006627BC" w14:paraId="4159E481"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15657E7" w14:textId="23264821" w:rsidR="006627BC" w:rsidRPr="009058CA" w:rsidRDefault="00D26ACD" w:rsidP="000C53A1">
            <w:pPr>
              <w:spacing w:before="60" w:after="60"/>
              <w:jc w:val="center"/>
              <w:rPr>
                <w:rFonts w:ascii="Arial" w:hAnsi="Arial" w:cs="Arial"/>
                <w:sz w:val="18"/>
                <w:szCs w:val="18"/>
              </w:rPr>
            </w:pPr>
            <w:r>
              <w:rPr>
                <w:rFonts w:ascii="Arial" w:hAnsi="Arial" w:cs="Arial"/>
                <w:sz w:val="18"/>
                <w:szCs w:val="18"/>
              </w:rPr>
              <w:t>8</w:t>
            </w:r>
          </w:p>
        </w:tc>
        <w:tc>
          <w:tcPr>
            <w:tcW w:w="1313" w:type="dxa"/>
          </w:tcPr>
          <w:p w14:paraId="06D677ED" w14:textId="6CC366F5" w:rsidR="00D26ACD" w:rsidRDefault="00D26ACD" w:rsidP="00D26ACD">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Tuesday</w:t>
            </w:r>
          </w:p>
          <w:p w14:paraId="59EF5B78" w14:textId="1F51B71F" w:rsidR="006627BC" w:rsidRDefault="00D26ACD" w:rsidP="00D26ACD">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3</w:t>
            </w:r>
            <w:r w:rsidR="006627BC">
              <w:rPr>
                <w:rFonts w:ascii="Cambria" w:eastAsia="MS Mincho" w:hAnsi="Cambria"/>
                <w:sz w:val="22"/>
                <w:szCs w:val="22"/>
              </w:rPr>
              <w:t>/</w:t>
            </w:r>
            <w:r>
              <w:rPr>
                <w:rFonts w:ascii="Cambria" w:eastAsia="MS Mincho" w:hAnsi="Cambria"/>
                <w:sz w:val="22"/>
                <w:szCs w:val="22"/>
              </w:rPr>
              <w:t>12</w:t>
            </w:r>
          </w:p>
        </w:tc>
        <w:tc>
          <w:tcPr>
            <w:tcW w:w="6055" w:type="dxa"/>
          </w:tcPr>
          <w:p w14:paraId="4E94E675" w14:textId="77777777" w:rsidR="006627BC" w:rsidRPr="004E2951" w:rsidRDefault="006627BC" w:rsidP="000C53A1">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u w:val="single"/>
              </w:rPr>
            </w:pPr>
            <w:r w:rsidRPr="004E2951">
              <w:rPr>
                <w:rFonts w:ascii="Arial" w:hAnsi="Arial" w:cs="Arial"/>
                <w:b/>
                <w:sz w:val="18"/>
                <w:szCs w:val="18"/>
                <w:u w:val="single"/>
              </w:rPr>
              <w:t>First Midterm Examination Review</w:t>
            </w:r>
          </w:p>
        </w:tc>
      </w:tr>
      <w:tr w:rsidR="006627BC" w14:paraId="27CC6870"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30A00613" w14:textId="0EA9E4D8"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0615DF3F" w14:textId="3EA594C1" w:rsidR="006627BC" w:rsidRPr="00702692"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Thursday</w:t>
            </w:r>
          </w:p>
          <w:p w14:paraId="10222D49" w14:textId="7E635902" w:rsidR="006627BC" w:rsidRPr="00702692"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3</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14</w:t>
            </w:r>
          </w:p>
        </w:tc>
        <w:tc>
          <w:tcPr>
            <w:tcW w:w="6055" w:type="dxa"/>
          </w:tcPr>
          <w:p w14:paraId="0A30023E" w14:textId="77777777" w:rsidR="006627BC" w:rsidRPr="002F3057" w:rsidRDefault="006627BC" w:rsidP="000C53A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18"/>
                <w:szCs w:val="18"/>
                <w:u w:val="single"/>
              </w:rPr>
            </w:pPr>
            <w:r w:rsidRPr="002F3057">
              <w:rPr>
                <w:rFonts w:ascii="Arial" w:hAnsi="Arial" w:cs="Arial"/>
                <w:b/>
                <w:color w:val="FF0000"/>
                <w:sz w:val="18"/>
                <w:szCs w:val="18"/>
                <w:u w:val="single"/>
              </w:rPr>
              <w:t>First Midterm Examination</w:t>
            </w:r>
          </w:p>
          <w:p w14:paraId="6ED2CB41"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584AF8">
              <w:rPr>
                <w:rFonts w:ascii="Arial" w:hAnsi="Arial" w:cs="Arial"/>
                <w:color w:val="FF0000"/>
                <w:sz w:val="18"/>
                <w:szCs w:val="18"/>
              </w:rPr>
              <w:t>(</w:t>
            </w:r>
            <w:r w:rsidRPr="00584AF8">
              <w:rPr>
                <w:rFonts w:ascii="Arial" w:hAnsi="Arial" w:cs="Arial"/>
                <w:i/>
                <w:color w:val="FF0000"/>
                <w:sz w:val="18"/>
                <w:szCs w:val="18"/>
              </w:rPr>
              <w:t>Scantron</w:t>
            </w:r>
            <w:r w:rsidRPr="00584AF8">
              <w:rPr>
                <w:rFonts w:ascii="Arial" w:hAnsi="Arial" w:cs="Arial"/>
                <w:color w:val="FF0000"/>
                <w:sz w:val="18"/>
                <w:szCs w:val="18"/>
              </w:rPr>
              <w:t xml:space="preserve"> and </w:t>
            </w:r>
            <w:r w:rsidRPr="00584AF8">
              <w:rPr>
                <w:rFonts w:ascii="Arial" w:hAnsi="Arial" w:cs="Arial"/>
                <w:i/>
                <w:color w:val="FF0000"/>
                <w:sz w:val="18"/>
                <w:szCs w:val="18"/>
              </w:rPr>
              <w:t>Blue Book</w:t>
            </w:r>
            <w:r w:rsidRPr="00584AF8">
              <w:rPr>
                <w:rFonts w:ascii="Arial" w:hAnsi="Arial" w:cs="Arial"/>
                <w:color w:val="FF0000"/>
                <w:sz w:val="18"/>
                <w:szCs w:val="18"/>
              </w:rPr>
              <w:t xml:space="preserve"> Required)</w:t>
            </w:r>
          </w:p>
        </w:tc>
      </w:tr>
      <w:tr w:rsidR="006627BC" w14:paraId="094089AC"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67CF52D9" w14:textId="18A1FD18" w:rsidR="006627BC" w:rsidRPr="009058CA" w:rsidRDefault="00D26ACD" w:rsidP="000C53A1">
            <w:pPr>
              <w:spacing w:before="60" w:after="60"/>
              <w:jc w:val="center"/>
              <w:rPr>
                <w:rFonts w:ascii="Arial" w:hAnsi="Arial" w:cs="Arial"/>
                <w:sz w:val="18"/>
                <w:szCs w:val="18"/>
              </w:rPr>
            </w:pPr>
            <w:r>
              <w:rPr>
                <w:rFonts w:ascii="Arial" w:hAnsi="Arial" w:cs="Arial"/>
                <w:sz w:val="18"/>
                <w:szCs w:val="18"/>
              </w:rPr>
              <w:t>9</w:t>
            </w:r>
          </w:p>
        </w:tc>
        <w:tc>
          <w:tcPr>
            <w:tcW w:w="1313" w:type="dxa"/>
          </w:tcPr>
          <w:p w14:paraId="17AA3796" w14:textId="4EF66ABC" w:rsidR="006627BC" w:rsidRPr="006F5112" w:rsidRDefault="00D26AC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 xml:space="preserve">Tuesday </w:t>
            </w:r>
          </w:p>
          <w:p w14:paraId="7823266B" w14:textId="10D363A2" w:rsidR="006627BC" w:rsidRDefault="00D26AC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3</w:t>
            </w:r>
            <w:r w:rsidR="006627BC">
              <w:rPr>
                <w:rFonts w:ascii="Cambria" w:eastAsia="MS Mincho" w:hAnsi="Cambria"/>
                <w:sz w:val="22"/>
                <w:szCs w:val="22"/>
              </w:rPr>
              <w:t>/</w:t>
            </w:r>
            <w:r w:rsidR="0054533B">
              <w:rPr>
                <w:rFonts w:ascii="Cambria" w:eastAsia="MS Mincho" w:hAnsi="Cambria"/>
                <w:sz w:val="22"/>
                <w:szCs w:val="22"/>
              </w:rPr>
              <w:t>1</w:t>
            </w:r>
            <w:r>
              <w:rPr>
                <w:rFonts w:ascii="Cambria" w:eastAsia="MS Mincho" w:hAnsi="Cambria"/>
                <w:sz w:val="22"/>
                <w:szCs w:val="22"/>
              </w:rPr>
              <w:t>9</w:t>
            </w:r>
          </w:p>
        </w:tc>
        <w:tc>
          <w:tcPr>
            <w:tcW w:w="6055" w:type="dxa"/>
          </w:tcPr>
          <w:p w14:paraId="7785C829" w14:textId="77777777" w:rsidR="006627BC" w:rsidRPr="009058CA"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9</w:t>
            </w:r>
            <w:r w:rsidRPr="009058CA">
              <w:rPr>
                <w:rFonts w:ascii="Arial" w:hAnsi="Arial" w:cs="Arial"/>
                <w:i/>
                <w:sz w:val="18"/>
                <w:szCs w:val="18"/>
              </w:rPr>
              <w:t xml:space="preserve"> – </w:t>
            </w:r>
            <w:r>
              <w:rPr>
                <w:rFonts w:ascii="Arial" w:hAnsi="Arial" w:cs="Arial"/>
                <w:i/>
                <w:sz w:val="18"/>
                <w:szCs w:val="18"/>
              </w:rPr>
              <w:t>Hearsay</w:t>
            </w:r>
          </w:p>
          <w:p w14:paraId="625CBF4F" w14:textId="77777777" w:rsidR="006627BC"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The Development of the Rule Against Hearsay; The Definition of Hearsay; The Reasons for the Hearsay Rule; Hearsay Objections; The Sixth Amendment and Hearsay</w:t>
            </w:r>
          </w:p>
          <w:p w14:paraId="1B2421A1" w14:textId="77777777" w:rsidR="006627BC" w:rsidRPr="001F774B"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[9.1</w:t>
            </w:r>
            <w:r w:rsidRPr="00B42717">
              <w:rPr>
                <w:rFonts w:ascii="Arial" w:hAnsi="Arial" w:cs="Arial"/>
                <w:color w:val="FF0000"/>
                <w:sz w:val="18"/>
                <w:szCs w:val="18"/>
              </w:rPr>
              <w:t>]</w:t>
            </w:r>
          </w:p>
          <w:p w14:paraId="542ACE7E" w14:textId="5960EB3E" w:rsidR="006627BC" w:rsidRPr="00B5388E" w:rsidRDefault="006627BC"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p>
        </w:tc>
      </w:tr>
      <w:tr w:rsidR="006627BC" w14:paraId="49ECF9CC"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0BEE536B" w14:textId="197740E3"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5102F1BB" w14:textId="42A93951" w:rsidR="006627BC" w:rsidRPr="00702692"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Thursday</w:t>
            </w:r>
          </w:p>
          <w:p w14:paraId="7900862C" w14:textId="36D4D157" w:rsidR="006627BC" w:rsidRPr="00702692"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3</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21</w:t>
            </w:r>
          </w:p>
        </w:tc>
        <w:tc>
          <w:tcPr>
            <w:tcW w:w="6055" w:type="dxa"/>
          </w:tcPr>
          <w:p w14:paraId="24282DC3" w14:textId="77777777"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9</w:t>
            </w:r>
            <w:r w:rsidRPr="009058CA">
              <w:rPr>
                <w:rFonts w:ascii="Arial" w:hAnsi="Arial" w:cs="Arial"/>
                <w:i/>
                <w:sz w:val="18"/>
                <w:szCs w:val="18"/>
              </w:rPr>
              <w:t xml:space="preserve"> – </w:t>
            </w:r>
            <w:r>
              <w:rPr>
                <w:rFonts w:ascii="Arial" w:hAnsi="Arial" w:cs="Arial"/>
                <w:i/>
                <w:sz w:val="18"/>
                <w:szCs w:val="18"/>
              </w:rPr>
              <w:t>Hearsay (continued)</w:t>
            </w:r>
          </w:p>
          <w:p w14:paraId="34705B58"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Exceptions to the Hearsay Rule; Admissions &amp; Confessions; Prior Statements; Hearsay Exceptions When the Declarant is NOT Required to be Available; Present Sense Impression; Excited Utterance; Then Existing Mental, Emotional, or Physical Condition; Medical Treatment Diagnosis; Business Records; Absence of Business Records; Public Records; Vital Statistics </w:t>
            </w:r>
          </w:p>
          <w:p w14:paraId="4B999282"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[9.2 to 9.8</w:t>
            </w:r>
            <w:r w:rsidRPr="00B42717">
              <w:rPr>
                <w:rFonts w:ascii="Arial" w:hAnsi="Arial" w:cs="Arial"/>
                <w:color w:val="FF0000"/>
                <w:sz w:val="18"/>
                <w:szCs w:val="18"/>
              </w:rPr>
              <w:t>]</w:t>
            </w:r>
          </w:p>
          <w:p w14:paraId="56746253" w14:textId="5D9660DD" w:rsidR="0054533B" w:rsidRPr="00E340C0" w:rsidRDefault="0054533B"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9058CA">
              <w:rPr>
                <w:rFonts w:ascii="Arial" w:hAnsi="Arial" w:cs="Arial"/>
                <w:b/>
                <w:sz w:val="18"/>
                <w:szCs w:val="18"/>
                <w:u w:val="single"/>
              </w:rPr>
              <w:t>Read &amp; Brief</w:t>
            </w:r>
            <w:r w:rsidRPr="009058CA">
              <w:rPr>
                <w:rFonts w:ascii="Arial" w:hAnsi="Arial" w:cs="Arial"/>
                <w:b/>
                <w:sz w:val="18"/>
                <w:szCs w:val="18"/>
              </w:rPr>
              <w:t xml:space="preserve">: </w:t>
            </w:r>
            <w:r w:rsidRPr="00702692">
              <w:rPr>
                <w:rFonts w:ascii="Arial" w:hAnsi="Arial" w:cs="Arial"/>
                <w:b/>
                <w:i/>
                <w:color w:val="FF0000"/>
                <w:sz w:val="18"/>
                <w:szCs w:val="18"/>
              </w:rPr>
              <w:t>Crawford v. Washington</w:t>
            </w:r>
            <w:r w:rsidRPr="00702692">
              <w:rPr>
                <w:rFonts w:ascii="Arial" w:hAnsi="Arial" w:cs="Arial"/>
                <w:b/>
                <w:color w:val="FF0000"/>
                <w:sz w:val="18"/>
                <w:szCs w:val="18"/>
              </w:rPr>
              <w:t xml:space="preserve">, </w:t>
            </w:r>
            <w:r w:rsidRPr="00702692">
              <w:rPr>
                <w:rFonts w:ascii="Arial" w:hAnsi="Arial" w:cs="Arial"/>
                <w:i/>
                <w:color w:val="FF0000"/>
                <w:sz w:val="18"/>
                <w:szCs w:val="18"/>
              </w:rPr>
              <w:t>541 U.S. 36 (2004)</w:t>
            </w:r>
          </w:p>
        </w:tc>
      </w:tr>
      <w:tr w:rsidR="006627BC" w14:paraId="05FB9D15"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337D350" w14:textId="62215F2D" w:rsidR="006627BC" w:rsidRDefault="00D26ACD" w:rsidP="000C53A1">
            <w:pPr>
              <w:spacing w:before="60" w:after="60"/>
              <w:jc w:val="center"/>
              <w:rPr>
                <w:rFonts w:ascii="Arial" w:hAnsi="Arial" w:cs="Arial"/>
                <w:sz w:val="18"/>
                <w:szCs w:val="18"/>
              </w:rPr>
            </w:pPr>
            <w:r>
              <w:rPr>
                <w:rFonts w:ascii="Arial" w:hAnsi="Arial" w:cs="Arial"/>
                <w:sz w:val="18"/>
                <w:szCs w:val="18"/>
              </w:rPr>
              <w:t>10</w:t>
            </w:r>
          </w:p>
        </w:tc>
        <w:tc>
          <w:tcPr>
            <w:tcW w:w="1313" w:type="dxa"/>
          </w:tcPr>
          <w:p w14:paraId="2FB2737D" w14:textId="11AD1713" w:rsidR="006627BC" w:rsidRPr="00702692" w:rsidRDefault="00D26AC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Tuesday</w:t>
            </w:r>
          </w:p>
          <w:p w14:paraId="6C054A90" w14:textId="42421C4F" w:rsidR="006627BC" w:rsidRPr="00702692" w:rsidRDefault="00D26AC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702692">
              <w:rPr>
                <w:rFonts w:ascii="Cambria" w:eastAsia="MS Mincho" w:hAnsi="Cambria"/>
                <w:color w:val="FF0000"/>
                <w:sz w:val="22"/>
                <w:szCs w:val="22"/>
              </w:rPr>
              <w:t>3</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26</w:t>
            </w:r>
          </w:p>
        </w:tc>
        <w:tc>
          <w:tcPr>
            <w:tcW w:w="6055" w:type="dxa"/>
          </w:tcPr>
          <w:p w14:paraId="375E92B2" w14:textId="77777777" w:rsidR="0054533B" w:rsidRPr="009058CA" w:rsidRDefault="0054533B" w:rsidP="0054533B">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9</w:t>
            </w:r>
            <w:r w:rsidRPr="009058CA">
              <w:rPr>
                <w:rFonts w:ascii="Arial" w:hAnsi="Arial" w:cs="Arial"/>
                <w:i/>
                <w:sz w:val="18"/>
                <w:szCs w:val="18"/>
              </w:rPr>
              <w:t xml:space="preserve"> – </w:t>
            </w:r>
            <w:r>
              <w:rPr>
                <w:rFonts w:ascii="Arial" w:hAnsi="Arial" w:cs="Arial"/>
                <w:i/>
                <w:sz w:val="18"/>
                <w:szCs w:val="18"/>
              </w:rPr>
              <w:t>Hearsay (continued)</w:t>
            </w:r>
          </w:p>
          <w:p w14:paraId="422E7F0C" w14:textId="77777777" w:rsidR="0054533B" w:rsidRDefault="0054533B" w:rsidP="0054533B">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Unavailability of Declarant; Former Testimony; Statement under Belief of Impending Death; Declarant Against Interest; Statement of Personal or Family History; Statement Offered Against a Party That Wrongfully Caused the Declarant’s Death; Residual Exception; Hearsay within Hearsay </w:t>
            </w:r>
          </w:p>
          <w:p w14:paraId="0CCCB4AC" w14:textId="77777777" w:rsidR="0054533B" w:rsidRDefault="0054533B" w:rsidP="0054533B">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[9.9 to 9.12</w:t>
            </w:r>
            <w:r w:rsidRPr="00B42717">
              <w:rPr>
                <w:rFonts w:ascii="Arial" w:hAnsi="Arial" w:cs="Arial"/>
                <w:color w:val="FF0000"/>
                <w:sz w:val="18"/>
                <w:szCs w:val="18"/>
              </w:rPr>
              <w:t>]</w:t>
            </w:r>
          </w:p>
          <w:p w14:paraId="54C7D793" w14:textId="77777777" w:rsidR="006627BC" w:rsidRDefault="0054533B" w:rsidP="0054533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FF0000"/>
                <w:sz w:val="20"/>
                <w:szCs w:val="20"/>
              </w:rPr>
            </w:pPr>
            <w:r w:rsidRPr="007A004B">
              <w:rPr>
                <w:b/>
                <w:sz w:val="18"/>
                <w:szCs w:val="18"/>
                <w:u w:val="single"/>
              </w:rPr>
              <w:t>Read &amp; Brief</w:t>
            </w:r>
            <w:r w:rsidRPr="00B42717">
              <w:rPr>
                <w:sz w:val="18"/>
                <w:szCs w:val="18"/>
              </w:rPr>
              <w:t>:</w:t>
            </w:r>
            <w:r>
              <w:rPr>
                <w:sz w:val="18"/>
                <w:szCs w:val="18"/>
              </w:rPr>
              <w:t xml:space="preserve"> </w:t>
            </w:r>
            <w:r w:rsidRPr="00702692">
              <w:rPr>
                <w:rFonts w:ascii="Arial" w:hAnsi="Arial" w:cs="Arial"/>
                <w:b/>
                <w:i/>
                <w:color w:val="FF0000"/>
                <w:sz w:val="18"/>
                <w:szCs w:val="18"/>
              </w:rPr>
              <w:t>Michigan v. Bryant</w:t>
            </w:r>
            <w:r w:rsidRPr="00702692">
              <w:rPr>
                <w:rFonts w:ascii="Arial" w:hAnsi="Arial" w:cs="Arial"/>
                <w:color w:val="FF0000"/>
                <w:sz w:val="18"/>
                <w:szCs w:val="18"/>
              </w:rPr>
              <w:t>,</w:t>
            </w:r>
            <w:r w:rsidRPr="00702692">
              <w:rPr>
                <w:rFonts w:ascii="Arial" w:hAnsi="Arial" w:cs="Arial"/>
                <w:color w:val="FF0000"/>
                <w:sz w:val="20"/>
                <w:szCs w:val="20"/>
              </w:rPr>
              <w:t xml:space="preserve"> </w:t>
            </w:r>
            <w:r w:rsidRPr="00702692">
              <w:rPr>
                <w:rFonts w:ascii="Arial" w:hAnsi="Arial" w:cs="Arial"/>
                <w:i/>
                <w:color w:val="FF0000"/>
                <w:sz w:val="18"/>
                <w:szCs w:val="18"/>
              </w:rPr>
              <w:t>562 U.S. 344 (2011)</w:t>
            </w:r>
          </w:p>
          <w:p w14:paraId="220A7372" w14:textId="7D44D5B7" w:rsidR="00D26ACD" w:rsidRPr="00883FE4" w:rsidRDefault="00D26ACD" w:rsidP="0054533B">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r>
      <w:tr w:rsidR="006627BC" w14:paraId="1C319A9E"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0C5D8BE" w14:textId="347A8888" w:rsidR="006627BC" w:rsidRPr="00E2096F" w:rsidRDefault="006627BC" w:rsidP="000C53A1">
            <w:pPr>
              <w:spacing w:before="60" w:after="60"/>
              <w:jc w:val="center"/>
              <w:rPr>
                <w:rFonts w:ascii="Arial" w:hAnsi="Arial" w:cs="Arial"/>
                <w:b w:val="0"/>
                <w:sz w:val="18"/>
                <w:szCs w:val="18"/>
              </w:rPr>
            </w:pPr>
          </w:p>
        </w:tc>
        <w:tc>
          <w:tcPr>
            <w:tcW w:w="1313" w:type="dxa"/>
          </w:tcPr>
          <w:p w14:paraId="6118A7A5" w14:textId="0DACE43E" w:rsidR="006627BC"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09E44EBE" w14:textId="2CAF3B09" w:rsidR="006627BC" w:rsidRDefault="00D26AC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3</w:t>
            </w:r>
            <w:r w:rsidR="00575A13">
              <w:rPr>
                <w:rFonts w:ascii="Cambria" w:eastAsia="MS Mincho" w:hAnsi="Cambria"/>
                <w:sz w:val="22"/>
                <w:szCs w:val="22"/>
              </w:rPr>
              <w:t>/</w:t>
            </w:r>
            <w:r w:rsidR="0054533B">
              <w:rPr>
                <w:rFonts w:ascii="Cambria" w:eastAsia="MS Mincho" w:hAnsi="Cambria"/>
                <w:sz w:val="22"/>
                <w:szCs w:val="22"/>
              </w:rPr>
              <w:t>2</w:t>
            </w:r>
            <w:r>
              <w:rPr>
                <w:rFonts w:ascii="Cambria" w:eastAsia="MS Mincho" w:hAnsi="Cambria"/>
                <w:sz w:val="22"/>
                <w:szCs w:val="22"/>
              </w:rPr>
              <w:t>8</w:t>
            </w:r>
          </w:p>
        </w:tc>
        <w:tc>
          <w:tcPr>
            <w:tcW w:w="6055" w:type="dxa"/>
          </w:tcPr>
          <w:p w14:paraId="0C91E5EA" w14:textId="77777777" w:rsidR="0054533B" w:rsidRPr="009058CA" w:rsidRDefault="0054533B" w:rsidP="0054533B">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10</w:t>
            </w:r>
            <w:r w:rsidRPr="009058CA">
              <w:rPr>
                <w:rFonts w:ascii="Arial" w:hAnsi="Arial" w:cs="Arial"/>
                <w:i/>
                <w:sz w:val="18"/>
                <w:szCs w:val="18"/>
              </w:rPr>
              <w:t xml:space="preserve"> – </w:t>
            </w:r>
            <w:r>
              <w:rPr>
                <w:rFonts w:ascii="Arial" w:hAnsi="Arial" w:cs="Arial"/>
                <w:i/>
                <w:sz w:val="18"/>
                <w:szCs w:val="18"/>
              </w:rPr>
              <w:t>Privileges</w:t>
            </w:r>
          </w:p>
          <w:p w14:paraId="542DFA34" w14:textId="77777777" w:rsidR="0054533B" w:rsidRDefault="0054533B" w:rsidP="0054533B">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Attorney-Client Privilege; Clergy-Penitent Privilege; Physician-Patient Privilege; Psychotherapist-Patient Privilege; Husband-Wife Privilege; Government Privileges; News Media Privilege</w:t>
            </w:r>
          </w:p>
          <w:p w14:paraId="16AD94C9" w14:textId="73ED9AF3" w:rsidR="005A75DF" w:rsidRPr="0054533B" w:rsidRDefault="0054533B" w:rsidP="000C53A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[10.1 to 10.4</w:t>
            </w:r>
            <w:r w:rsidRPr="00B42717">
              <w:rPr>
                <w:rFonts w:ascii="Arial" w:hAnsi="Arial" w:cs="Arial"/>
                <w:color w:val="FF0000"/>
                <w:sz w:val="18"/>
                <w:szCs w:val="18"/>
              </w:rPr>
              <w:t>]</w:t>
            </w:r>
          </w:p>
        </w:tc>
      </w:tr>
      <w:tr w:rsidR="006627BC" w14:paraId="5D9B3AF0"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360570B2" w14:textId="080BB39D" w:rsidR="006627BC" w:rsidRPr="009058CA" w:rsidRDefault="00D26ACD" w:rsidP="000C53A1">
            <w:pPr>
              <w:spacing w:before="60" w:after="60"/>
              <w:jc w:val="center"/>
              <w:rPr>
                <w:rFonts w:ascii="Arial" w:hAnsi="Arial" w:cs="Arial"/>
                <w:sz w:val="18"/>
                <w:szCs w:val="18"/>
              </w:rPr>
            </w:pPr>
            <w:r>
              <w:rPr>
                <w:rFonts w:ascii="Arial" w:hAnsi="Arial" w:cs="Arial"/>
                <w:sz w:val="18"/>
                <w:szCs w:val="18"/>
              </w:rPr>
              <w:t>11</w:t>
            </w:r>
          </w:p>
        </w:tc>
        <w:tc>
          <w:tcPr>
            <w:tcW w:w="1313" w:type="dxa"/>
          </w:tcPr>
          <w:p w14:paraId="09C13994" w14:textId="5B1DC19D" w:rsidR="006627BC" w:rsidRPr="00F57AA5" w:rsidRDefault="00D26AC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365F91" w:themeColor="accent1" w:themeShade="BF"/>
                <w:sz w:val="22"/>
                <w:szCs w:val="22"/>
              </w:rPr>
            </w:pPr>
            <w:r w:rsidRPr="00F57AA5">
              <w:rPr>
                <w:rFonts w:ascii="Cambria" w:eastAsia="MS Mincho" w:hAnsi="Cambria"/>
                <w:color w:val="365F91" w:themeColor="accent1" w:themeShade="BF"/>
                <w:sz w:val="22"/>
                <w:szCs w:val="22"/>
              </w:rPr>
              <w:t>Tuesday</w:t>
            </w:r>
          </w:p>
          <w:p w14:paraId="54CA9F3B" w14:textId="121BBC0E" w:rsidR="006627BC" w:rsidRDefault="00F57AA5"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F57AA5">
              <w:rPr>
                <w:rFonts w:ascii="Cambria" w:eastAsia="MS Mincho" w:hAnsi="Cambria"/>
                <w:color w:val="365F91" w:themeColor="accent1" w:themeShade="BF"/>
                <w:sz w:val="22"/>
                <w:szCs w:val="22"/>
              </w:rPr>
              <w:t>4</w:t>
            </w:r>
            <w:r w:rsidR="006627BC" w:rsidRPr="00F57AA5">
              <w:rPr>
                <w:rFonts w:ascii="Cambria" w:eastAsia="MS Mincho" w:hAnsi="Cambria"/>
                <w:color w:val="365F91" w:themeColor="accent1" w:themeShade="BF"/>
                <w:sz w:val="22"/>
                <w:szCs w:val="22"/>
              </w:rPr>
              <w:t>/</w:t>
            </w:r>
            <w:r w:rsidR="007A004B" w:rsidRPr="00F57AA5">
              <w:rPr>
                <w:rFonts w:ascii="Cambria" w:eastAsia="MS Mincho" w:hAnsi="Cambria"/>
                <w:color w:val="365F91" w:themeColor="accent1" w:themeShade="BF"/>
                <w:sz w:val="22"/>
                <w:szCs w:val="22"/>
              </w:rPr>
              <w:t>2</w:t>
            </w:r>
          </w:p>
        </w:tc>
        <w:tc>
          <w:tcPr>
            <w:tcW w:w="6055" w:type="dxa"/>
          </w:tcPr>
          <w:p w14:paraId="2E53BD8B" w14:textId="48415D33" w:rsidR="006627BC" w:rsidRPr="00BD6F75" w:rsidRDefault="00F57AA5" w:rsidP="007A004B">
            <w:pPr>
              <w:pStyle w:val="Heading1"/>
              <w:spacing w:after="0"/>
              <w:jc w:val="left"/>
              <w:outlineLvl w:val="0"/>
              <w:cnfStyle w:val="000000010000" w:firstRow="0" w:lastRow="0" w:firstColumn="0" w:lastColumn="0" w:oddVBand="0" w:evenVBand="0" w:oddHBand="0" w:evenHBand="1" w:firstRowFirstColumn="0" w:firstRowLastColumn="0" w:lastRowFirstColumn="0" w:lastRowLastColumn="0"/>
              <w:rPr>
                <w:rFonts w:ascii="Helvetica Neue" w:hAnsi="Helvetica Neue"/>
                <w:b w:val="0"/>
                <w:bCs w:val="0"/>
                <w:color w:val="2D3B45"/>
                <w:sz w:val="43"/>
                <w:szCs w:val="43"/>
              </w:rPr>
            </w:pPr>
            <w:r w:rsidRPr="00F57AA5">
              <w:rPr>
                <w:color w:val="365F91" w:themeColor="accent1" w:themeShade="BF"/>
                <w:sz w:val="18"/>
                <w:szCs w:val="18"/>
                <w:u w:val="single"/>
              </w:rPr>
              <w:t>No Class</w:t>
            </w:r>
            <w:r w:rsidRPr="00F57AA5">
              <w:rPr>
                <w:color w:val="365F91" w:themeColor="accent1" w:themeShade="BF"/>
                <w:sz w:val="18"/>
                <w:szCs w:val="18"/>
              </w:rPr>
              <w:t xml:space="preserve"> – </w:t>
            </w:r>
            <w:r w:rsidRPr="00F57AA5">
              <w:rPr>
                <w:b w:val="0"/>
                <w:i/>
                <w:color w:val="365F91" w:themeColor="accent1" w:themeShade="BF"/>
                <w:sz w:val="18"/>
                <w:szCs w:val="18"/>
              </w:rPr>
              <w:t>Spring Recess</w:t>
            </w:r>
          </w:p>
        </w:tc>
      </w:tr>
      <w:tr w:rsidR="006627BC" w14:paraId="13CB0C23"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730E0EE" w14:textId="094EDF64" w:rsidR="006627BC" w:rsidRPr="008E4A07" w:rsidRDefault="006627BC" w:rsidP="000C53A1">
            <w:pPr>
              <w:tabs>
                <w:tab w:val="center" w:pos="321"/>
              </w:tabs>
              <w:spacing w:before="60" w:after="60"/>
              <w:jc w:val="center"/>
              <w:rPr>
                <w:rFonts w:ascii="Calibri" w:eastAsia="MS Gothic" w:hAnsi="Calibri"/>
                <w:b w:val="0"/>
                <w:bCs w:val="0"/>
                <w:sz w:val="22"/>
                <w:szCs w:val="22"/>
              </w:rPr>
            </w:pPr>
          </w:p>
        </w:tc>
        <w:tc>
          <w:tcPr>
            <w:tcW w:w="1313" w:type="dxa"/>
          </w:tcPr>
          <w:p w14:paraId="1931D8D7" w14:textId="4CAF4253" w:rsidR="006627BC" w:rsidRPr="00F57AA5" w:rsidRDefault="00F57AA5"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365F91" w:themeColor="accent1" w:themeShade="BF"/>
                <w:sz w:val="22"/>
                <w:szCs w:val="22"/>
              </w:rPr>
            </w:pPr>
            <w:r w:rsidRPr="00F57AA5">
              <w:rPr>
                <w:rFonts w:ascii="Cambria" w:eastAsia="MS Mincho" w:hAnsi="Cambria"/>
                <w:color w:val="365F91" w:themeColor="accent1" w:themeShade="BF"/>
                <w:sz w:val="22"/>
                <w:szCs w:val="22"/>
              </w:rPr>
              <w:t>Thursday</w:t>
            </w:r>
          </w:p>
          <w:p w14:paraId="2858636F" w14:textId="45919EE5" w:rsidR="006627BC" w:rsidRDefault="00F57AA5"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F57AA5">
              <w:rPr>
                <w:rFonts w:ascii="Cambria" w:eastAsia="MS Mincho" w:hAnsi="Cambria"/>
                <w:color w:val="365F91" w:themeColor="accent1" w:themeShade="BF"/>
                <w:sz w:val="22"/>
                <w:szCs w:val="22"/>
              </w:rPr>
              <w:t>4</w:t>
            </w:r>
            <w:r w:rsidR="006627BC" w:rsidRPr="00F57AA5">
              <w:rPr>
                <w:rFonts w:ascii="Cambria" w:eastAsia="MS Mincho" w:hAnsi="Cambria"/>
                <w:color w:val="365F91" w:themeColor="accent1" w:themeShade="BF"/>
                <w:sz w:val="22"/>
                <w:szCs w:val="22"/>
              </w:rPr>
              <w:t>/</w:t>
            </w:r>
            <w:r w:rsidRPr="00F57AA5">
              <w:rPr>
                <w:rFonts w:ascii="Cambria" w:eastAsia="MS Mincho" w:hAnsi="Cambria"/>
                <w:color w:val="365F91" w:themeColor="accent1" w:themeShade="BF"/>
                <w:sz w:val="22"/>
                <w:szCs w:val="22"/>
              </w:rPr>
              <w:t>4</w:t>
            </w:r>
          </w:p>
        </w:tc>
        <w:tc>
          <w:tcPr>
            <w:tcW w:w="6055" w:type="dxa"/>
          </w:tcPr>
          <w:p w14:paraId="486CDF9B" w14:textId="32C3F34C" w:rsidR="006627BC" w:rsidRPr="00E340C0" w:rsidRDefault="00F57AA5" w:rsidP="007A004B">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F57AA5">
              <w:rPr>
                <w:rFonts w:ascii="Arial" w:hAnsi="Arial" w:cs="Arial"/>
                <w:b/>
                <w:color w:val="365F91" w:themeColor="accent1" w:themeShade="BF"/>
                <w:sz w:val="18"/>
                <w:szCs w:val="18"/>
                <w:u w:val="single"/>
              </w:rPr>
              <w:t>No Class</w:t>
            </w:r>
            <w:r w:rsidRPr="00F57AA5">
              <w:rPr>
                <w:rFonts w:ascii="Arial" w:hAnsi="Arial" w:cs="Arial"/>
                <w:color w:val="365F91" w:themeColor="accent1" w:themeShade="BF"/>
                <w:sz w:val="18"/>
                <w:szCs w:val="18"/>
              </w:rPr>
              <w:t xml:space="preserve"> – </w:t>
            </w:r>
            <w:r w:rsidRPr="00F57AA5">
              <w:rPr>
                <w:rFonts w:ascii="Arial" w:hAnsi="Arial" w:cs="Arial"/>
                <w:i/>
                <w:color w:val="365F91" w:themeColor="accent1" w:themeShade="BF"/>
                <w:sz w:val="18"/>
                <w:szCs w:val="18"/>
              </w:rPr>
              <w:t>Spring Recess</w:t>
            </w:r>
          </w:p>
        </w:tc>
      </w:tr>
      <w:tr w:rsidR="006627BC" w14:paraId="6E92EF57"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6F9D517C" w14:textId="7C8D65F1" w:rsidR="006627BC" w:rsidRDefault="00F57AA5" w:rsidP="000C53A1">
            <w:pPr>
              <w:tabs>
                <w:tab w:val="center" w:pos="321"/>
              </w:tabs>
              <w:spacing w:before="60" w:after="60"/>
              <w:jc w:val="center"/>
              <w:rPr>
                <w:rFonts w:ascii="Arial" w:hAnsi="Arial" w:cs="Arial"/>
                <w:sz w:val="18"/>
                <w:szCs w:val="18"/>
              </w:rPr>
            </w:pPr>
            <w:r>
              <w:rPr>
                <w:rFonts w:ascii="Arial" w:hAnsi="Arial" w:cs="Arial"/>
                <w:sz w:val="18"/>
                <w:szCs w:val="18"/>
              </w:rPr>
              <w:t>12</w:t>
            </w:r>
          </w:p>
        </w:tc>
        <w:tc>
          <w:tcPr>
            <w:tcW w:w="1313" w:type="dxa"/>
          </w:tcPr>
          <w:p w14:paraId="014BF9C9" w14:textId="3910C7E3" w:rsidR="006627BC" w:rsidRPr="00702692" w:rsidRDefault="00F57AA5"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702692">
              <w:rPr>
                <w:rFonts w:ascii="Cambria" w:eastAsia="MS Mincho" w:hAnsi="Cambria"/>
                <w:color w:val="FF0000"/>
                <w:sz w:val="22"/>
                <w:szCs w:val="22"/>
              </w:rPr>
              <w:t>Tuesday</w:t>
            </w:r>
          </w:p>
          <w:p w14:paraId="5ABA51AF" w14:textId="394B46F1" w:rsidR="006627BC" w:rsidRPr="00F57AA5" w:rsidRDefault="00F57AA5" w:rsidP="00F57AA5">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b/>
                <w:color w:val="FF0000"/>
                <w:sz w:val="22"/>
                <w:szCs w:val="22"/>
              </w:rPr>
            </w:pPr>
            <w:r w:rsidRPr="00702692">
              <w:rPr>
                <w:rFonts w:ascii="Cambria" w:eastAsia="MS Mincho" w:hAnsi="Cambria"/>
                <w:color w:val="FF0000"/>
                <w:sz w:val="22"/>
                <w:szCs w:val="22"/>
              </w:rPr>
              <w:t>4</w:t>
            </w:r>
            <w:r w:rsidR="006627BC" w:rsidRPr="00702692">
              <w:rPr>
                <w:rFonts w:ascii="Cambria" w:eastAsia="MS Mincho" w:hAnsi="Cambria"/>
                <w:color w:val="FF0000"/>
                <w:sz w:val="22"/>
                <w:szCs w:val="22"/>
              </w:rPr>
              <w:t>/</w:t>
            </w:r>
            <w:r w:rsidRPr="00702692">
              <w:rPr>
                <w:rFonts w:ascii="Cambria" w:eastAsia="MS Mincho" w:hAnsi="Cambria"/>
                <w:color w:val="FF0000"/>
                <w:sz w:val="22"/>
                <w:szCs w:val="22"/>
              </w:rPr>
              <w:t>9</w:t>
            </w:r>
          </w:p>
        </w:tc>
        <w:tc>
          <w:tcPr>
            <w:tcW w:w="6055" w:type="dxa"/>
          </w:tcPr>
          <w:p w14:paraId="40BAC968" w14:textId="77777777" w:rsidR="00F57AA5" w:rsidRPr="009058CA" w:rsidRDefault="00F57AA5" w:rsidP="00F57AA5">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11</w:t>
            </w:r>
            <w:r w:rsidRPr="009058CA">
              <w:rPr>
                <w:rFonts w:ascii="Arial" w:hAnsi="Arial" w:cs="Arial"/>
                <w:i/>
                <w:sz w:val="18"/>
                <w:szCs w:val="18"/>
              </w:rPr>
              <w:t xml:space="preserve"> – </w:t>
            </w:r>
            <w:r>
              <w:rPr>
                <w:rFonts w:ascii="Arial" w:hAnsi="Arial" w:cs="Arial"/>
                <w:i/>
                <w:sz w:val="18"/>
                <w:szCs w:val="18"/>
              </w:rPr>
              <w:t>The Exclusionary Rule</w:t>
            </w:r>
          </w:p>
          <w:p w14:paraId="58CD8434" w14:textId="77777777" w:rsidR="00F57AA5" w:rsidRDefault="00F57AA5" w:rsidP="00F57AA5">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The Exclusionary Rule; Debating the Exclusionary Rule; Invoking the Exclusionary Rule; Exceptions to the Exclusionary Rule </w:t>
            </w:r>
          </w:p>
          <w:p w14:paraId="5F55AE88" w14:textId="77777777" w:rsidR="00F57AA5" w:rsidRDefault="00F57AA5" w:rsidP="00F57AA5">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[11.1 to 11.2</w:t>
            </w:r>
            <w:r w:rsidRPr="00B42717">
              <w:rPr>
                <w:rFonts w:ascii="Arial" w:hAnsi="Arial" w:cs="Arial"/>
                <w:color w:val="FF0000"/>
                <w:sz w:val="18"/>
                <w:szCs w:val="18"/>
              </w:rPr>
              <w:t>]</w:t>
            </w:r>
          </w:p>
          <w:p w14:paraId="2A1479D7" w14:textId="751589F8" w:rsidR="006627BC" w:rsidRPr="0076575E" w:rsidRDefault="00F57AA5" w:rsidP="00F57AA5">
            <w:pPr>
              <w:pStyle w:val="Heading1"/>
              <w:spacing w:after="0"/>
              <w:jc w:val="left"/>
              <w:outlineLvl w:val="0"/>
              <w:cnfStyle w:val="000000010000" w:firstRow="0" w:lastRow="0" w:firstColumn="0" w:lastColumn="0" w:oddVBand="0" w:evenVBand="0" w:oddHBand="0" w:evenHBand="1" w:firstRowFirstColumn="0" w:firstRowLastColumn="0" w:lastRowFirstColumn="0" w:lastRowLastColumn="0"/>
              <w:rPr>
                <w:rFonts w:ascii="Helvetica Neue" w:hAnsi="Helvetica Neue"/>
                <w:b w:val="0"/>
                <w:bCs w:val="0"/>
                <w:color w:val="2D3B45"/>
                <w:sz w:val="43"/>
                <w:szCs w:val="43"/>
              </w:rPr>
            </w:pPr>
            <w:r>
              <w:rPr>
                <w:sz w:val="18"/>
                <w:szCs w:val="18"/>
                <w:u w:val="single"/>
              </w:rPr>
              <w:t>Read &amp; Brief</w:t>
            </w:r>
            <w:r w:rsidRPr="00B42717">
              <w:rPr>
                <w:sz w:val="18"/>
                <w:szCs w:val="18"/>
              </w:rPr>
              <w:t>:</w:t>
            </w:r>
            <w:r>
              <w:rPr>
                <w:sz w:val="18"/>
                <w:szCs w:val="18"/>
              </w:rPr>
              <w:t xml:space="preserve"> </w:t>
            </w:r>
            <w:r w:rsidRPr="00702692">
              <w:rPr>
                <w:bCs w:val="0"/>
                <w:i/>
                <w:color w:val="FF0000"/>
                <w:sz w:val="18"/>
                <w:szCs w:val="18"/>
              </w:rPr>
              <w:t>Mapp v. Ohio</w:t>
            </w:r>
            <w:r w:rsidRPr="00702692">
              <w:rPr>
                <w:b w:val="0"/>
                <w:bCs w:val="0"/>
                <w:i/>
                <w:color w:val="FF0000"/>
                <w:sz w:val="18"/>
                <w:szCs w:val="18"/>
              </w:rPr>
              <w:t xml:space="preserve">, 81 </w:t>
            </w:r>
            <w:proofErr w:type="spellStart"/>
            <w:r w:rsidRPr="00702692">
              <w:rPr>
                <w:b w:val="0"/>
                <w:bCs w:val="0"/>
                <w:i/>
                <w:color w:val="FF0000"/>
                <w:sz w:val="18"/>
                <w:szCs w:val="18"/>
              </w:rPr>
              <w:t>S.Ct</w:t>
            </w:r>
            <w:proofErr w:type="spellEnd"/>
            <w:r w:rsidRPr="00702692">
              <w:rPr>
                <w:b w:val="0"/>
                <w:bCs w:val="0"/>
                <w:i/>
                <w:color w:val="FF0000"/>
                <w:sz w:val="18"/>
                <w:szCs w:val="18"/>
              </w:rPr>
              <w:t>. 1684 (1961)</w:t>
            </w:r>
          </w:p>
        </w:tc>
      </w:tr>
      <w:tr w:rsidR="006627BC" w14:paraId="4C87FF32"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5F4CC54" w14:textId="4F5D79DD" w:rsidR="006627BC" w:rsidRPr="008E4A07" w:rsidRDefault="006627BC" w:rsidP="000C53A1">
            <w:pPr>
              <w:tabs>
                <w:tab w:val="center" w:pos="321"/>
              </w:tabs>
              <w:spacing w:before="60" w:after="60"/>
              <w:jc w:val="center"/>
              <w:rPr>
                <w:rFonts w:ascii="Calibri" w:eastAsia="MS Gothic" w:hAnsi="Calibri"/>
                <w:b w:val="0"/>
                <w:bCs w:val="0"/>
                <w:sz w:val="22"/>
                <w:szCs w:val="22"/>
              </w:rPr>
            </w:pPr>
          </w:p>
        </w:tc>
        <w:tc>
          <w:tcPr>
            <w:tcW w:w="1313" w:type="dxa"/>
          </w:tcPr>
          <w:p w14:paraId="6B4F5F65" w14:textId="1316734F" w:rsidR="006627BC" w:rsidRPr="00702692" w:rsidRDefault="00F57AA5"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000000" w:themeColor="text1"/>
                <w:sz w:val="22"/>
                <w:szCs w:val="22"/>
              </w:rPr>
            </w:pPr>
            <w:r w:rsidRPr="00702692">
              <w:rPr>
                <w:rFonts w:ascii="Cambria" w:eastAsia="MS Mincho" w:hAnsi="Cambria"/>
                <w:color w:val="000000" w:themeColor="text1"/>
                <w:sz w:val="22"/>
                <w:szCs w:val="22"/>
              </w:rPr>
              <w:t>Thursday</w:t>
            </w:r>
          </w:p>
          <w:p w14:paraId="5F0B9E53" w14:textId="74CD62D1" w:rsidR="006627BC" w:rsidRDefault="00F57AA5"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702692">
              <w:rPr>
                <w:rFonts w:ascii="Cambria" w:eastAsia="MS Mincho" w:hAnsi="Cambria"/>
                <w:color w:val="000000" w:themeColor="text1"/>
                <w:sz w:val="22"/>
                <w:szCs w:val="22"/>
              </w:rPr>
              <w:t>4</w:t>
            </w:r>
            <w:r w:rsidR="006627BC" w:rsidRPr="00702692">
              <w:rPr>
                <w:rFonts w:ascii="Cambria" w:eastAsia="MS Mincho" w:hAnsi="Cambria"/>
                <w:color w:val="000000" w:themeColor="text1"/>
                <w:sz w:val="22"/>
                <w:szCs w:val="22"/>
              </w:rPr>
              <w:t>/</w:t>
            </w:r>
            <w:r w:rsidRPr="00702692">
              <w:rPr>
                <w:rFonts w:ascii="Cambria" w:eastAsia="MS Mincho" w:hAnsi="Cambria"/>
                <w:color w:val="000000" w:themeColor="text1"/>
                <w:sz w:val="22"/>
                <w:szCs w:val="22"/>
              </w:rPr>
              <w:t>11</w:t>
            </w:r>
          </w:p>
        </w:tc>
        <w:tc>
          <w:tcPr>
            <w:tcW w:w="6055" w:type="dxa"/>
          </w:tcPr>
          <w:p w14:paraId="4345644D" w14:textId="77777777" w:rsidR="00F57AA5" w:rsidRPr="009058CA" w:rsidRDefault="00F57AA5" w:rsidP="00F57AA5">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12</w:t>
            </w:r>
            <w:r w:rsidRPr="009058CA">
              <w:rPr>
                <w:rFonts w:ascii="Arial" w:hAnsi="Arial" w:cs="Arial"/>
                <w:i/>
                <w:sz w:val="18"/>
                <w:szCs w:val="18"/>
              </w:rPr>
              <w:t xml:space="preserve"> – </w:t>
            </w:r>
            <w:r>
              <w:rPr>
                <w:rFonts w:ascii="Arial" w:hAnsi="Arial" w:cs="Arial"/>
                <w:i/>
                <w:sz w:val="18"/>
                <w:szCs w:val="18"/>
              </w:rPr>
              <w:t>Searches and Seizures and Privacy</w:t>
            </w:r>
          </w:p>
          <w:p w14:paraId="5825A41B" w14:textId="77777777" w:rsidR="00F57AA5" w:rsidRDefault="00F57AA5" w:rsidP="00F57AA5">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History of the 4</w:t>
            </w:r>
            <w:r w:rsidRPr="003C063B">
              <w:rPr>
                <w:rFonts w:ascii="Arial" w:hAnsi="Arial" w:cs="Arial"/>
                <w:i/>
                <w:sz w:val="18"/>
                <w:szCs w:val="18"/>
                <w:vertAlign w:val="superscript"/>
              </w:rPr>
              <w:t>Th</w:t>
            </w:r>
            <w:r>
              <w:rPr>
                <w:rFonts w:ascii="Arial" w:hAnsi="Arial" w:cs="Arial"/>
                <w:i/>
                <w:sz w:val="18"/>
                <w:szCs w:val="18"/>
              </w:rPr>
              <w:t xml:space="preserve"> Amendment; Searches; Informants and Electronic Eavesdropping; Plain View; Expectation of Privacy; Open Fields; Curtilage and Aerial Surveillance; Technology and Searches &amp; Seizures; Public Places and Private Businesses; Abandoned Property; Seizure of Persons</w:t>
            </w:r>
          </w:p>
          <w:p w14:paraId="78D989CA" w14:textId="37157A3F" w:rsidR="006627BC" w:rsidRPr="00E340C0" w:rsidRDefault="00F57AA5" w:rsidP="00F57AA5">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[12.1 to 12.5</w:t>
            </w:r>
            <w:r w:rsidRPr="00B42717">
              <w:rPr>
                <w:rFonts w:ascii="Arial" w:hAnsi="Arial" w:cs="Arial"/>
                <w:color w:val="FF0000"/>
                <w:sz w:val="18"/>
                <w:szCs w:val="18"/>
              </w:rPr>
              <w:t>]</w:t>
            </w:r>
          </w:p>
        </w:tc>
      </w:tr>
      <w:tr w:rsidR="006627BC" w14:paraId="572369B4"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85601E6" w14:textId="5A5413CC" w:rsidR="006627BC" w:rsidRPr="009058CA" w:rsidRDefault="004E1D4D" w:rsidP="000C53A1">
            <w:pPr>
              <w:tabs>
                <w:tab w:val="center" w:pos="321"/>
              </w:tabs>
              <w:spacing w:before="60" w:after="60"/>
              <w:jc w:val="center"/>
              <w:rPr>
                <w:rFonts w:ascii="Arial" w:hAnsi="Arial" w:cs="Arial"/>
                <w:sz w:val="18"/>
                <w:szCs w:val="18"/>
              </w:rPr>
            </w:pPr>
            <w:r>
              <w:rPr>
                <w:rFonts w:ascii="Arial" w:hAnsi="Arial" w:cs="Arial"/>
                <w:sz w:val="18"/>
                <w:szCs w:val="18"/>
              </w:rPr>
              <w:t>13</w:t>
            </w:r>
          </w:p>
        </w:tc>
        <w:tc>
          <w:tcPr>
            <w:tcW w:w="1313" w:type="dxa"/>
          </w:tcPr>
          <w:p w14:paraId="36939B23" w14:textId="500DA48C" w:rsidR="006627BC" w:rsidRPr="00920EC0" w:rsidRDefault="00F57AA5"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920EC0">
              <w:rPr>
                <w:rFonts w:ascii="Cambria" w:eastAsia="MS Mincho" w:hAnsi="Cambria"/>
                <w:color w:val="FF0000"/>
                <w:sz w:val="22"/>
                <w:szCs w:val="22"/>
              </w:rPr>
              <w:t>Tuesday</w:t>
            </w:r>
          </w:p>
          <w:p w14:paraId="57B36B99" w14:textId="6D03F614" w:rsidR="006627BC" w:rsidRDefault="00F57AA5"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920EC0">
              <w:rPr>
                <w:rFonts w:ascii="Cambria" w:eastAsia="MS Mincho" w:hAnsi="Cambria"/>
                <w:color w:val="FF0000"/>
                <w:sz w:val="22"/>
                <w:szCs w:val="22"/>
              </w:rPr>
              <w:t>4</w:t>
            </w:r>
            <w:r w:rsidR="006627BC" w:rsidRPr="00920EC0">
              <w:rPr>
                <w:rFonts w:ascii="Cambria" w:eastAsia="MS Mincho" w:hAnsi="Cambria"/>
                <w:color w:val="FF0000"/>
                <w:sz w:val="22"/>
                <w:szCs w:val="22"/>
              </w:rPr>
              <w:t>/</w:t>
            </w:r>
            <w:r w:rsidRPr="00920EC0">
              <w:rPr>
                <w:rFonts w:ascii="Cambria" w:eastAsia="MS Mincho" w:hAnsi="Cambria"/>
                <w:color w:val="FF0000"/>
                <w:sz w:val="22"/>
                <w:szCs w:val="22"/>
              </w:rPr>
              <w:t>16</w:t>
            </w:r>
          </w:p>
        </w:tc>
        <w:tc>
          <w:tcPr>
            <w:tcW w:w="6055" w:type="dxa"/>
          </w:tcPr>
          <w:p w14:paraId="52703893" w14:textId="77777777" w:rsidR="00F57AA5" w:rsidRPr="009058CA" w:rsidRDefault="00F57AA5" w:rsidP="00F57AA5">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13</w:t>
            </w:r>
            <w:r w:rsidRPr="009058CA">
              <w:rPr>
                <w:rFonts w:ascii="Arial" w:hAnsi="Arial" w:cs="Arial"/>
                <w:i/>
                <w:sz w:val="18"/>
                <w:szCs w:val="18"/>
              </w:rPr>
              <w:t xml:space="preserve"> – </w:t>
            </w:r>
            <w:r>
              <w:rPr>
                <w:rFonts w:ascii="Arial" w:hAnsi="Arial" w:cs="Arial"/>
                <w:i/>
                <w:sz w:val="18"/>
                <w:szCs w:val="18"/>
              </w:rPr>
              <w:t>Stop and Fisk</w:t>
            </w:r>
          </w:p>
          <w:p w14:paraId="3637532B" w14:textId="77777777" w:rsidR="00F57AA5" w:rsidRDefault="00F57AA5" w:rsidP="00F57AA5">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Reasonable Suspicion</w:t>
            </w:r>
          </w:p>
          <w:p w14:paraId="69B81C52" w14:textId="037E6FEB" w:rsidR="006627BC" w:rsidRPr="00D62FD2" w:rsidRDefault="00F57AA5" w:rsidP="00F57AA5">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sz w:val="18"/>
                <w:szCs w:val="18"/>
                <w:u w:val="single"/>
              </w:rPr>
              <w:t>Read &amp; Brief</w:t>
            </w:r>
            <w:r w:rsidRPr="009058CA">
              <w:rPr>
                <w:sz w:val="18"/>
                <w:szCs w:val="18"/>
              </w:rPr>
              <w:t>:</w:t>
            </w:r>
            <w:r>
              <w:rPr>
                <w:sz w:val="18"/>
                <w:szCs w:val="18"/>
              </w:rPr>
              <w:t xml:space="preserve"> </w:t>
            </w:r>
            <w:r w:rsidRPr="00920EC0">
              <w:rPr>
                <w:rFonts w:ascii="Arial" w:hAnsi="Arial" w:cs="Arial"/>
                <w:b/>
                <w:i/>
                <w:color w:val="FF0000"/>
                <w:sz w:val="18"/>
                <w:szCs w:val="18"/>
              </w:rPr>
              <w:t>Terry v. Ohio</w:t>
            </w:r>
            <w:r w:rsidRPr="00920EC0">
              <w:rPr>
                <w:rFonts w:ascii="Arial" w:hAnsi="Arial" w:cs="Arial"/>
                <w:i/>
                <w:color w:val="FF0000"/>
                <w:sz w:val="18"/>
                <w:szCs w:val="18"/>
              </w:rPr>
              <w:t>, 392 U.S. 1 (1968)</w:t>
            </w:r>
          </w:p>
        </w:tc>
      </w:tr>
      <w:tr w:rsidR="006627BC" w14:paraId="6E18C3BB"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049AF829" w14:textId="1744C18E"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482EE13C" w14:textId="44F5A1A8" w:rsidR="006627BC" w:rsidRPr="00920EC0" w:rsidRDefault="00F57AA5"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00B050"/>
                <w:sz w:val="22"/>
                <w:szCs w:val="22"/>
              </w:rPr>
            </w:pPr>
            <w:r w:rsidRPr="00920EC0">
              <w:rPr>
                <w:rFonts w:ascii="Cambria" w:eastAsia="MS Mincho" w:hAnsi="Cambria"/>
                <w:color w:val="00B050"/>
                <w:sz w:val="22"/>
                <w:szCs w:val="22"/>
              </w:rPr>
              <w:t>Thursday</w:t>
            </w:r>
          </w:p>
          <w:p w14:paraId="4983984F" w14:textId="4932375B" w:rsidR="006627BC" w:rsidRPr="00920EC0" w:rsidRDefault="00F57AA5"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00B050"/>
                <w:sz w:val="22"/>
                <w:szCs w:val="22"/>
              </w:rPr>
            </w:pPr>
            <w:r w:rsidRPr="00920EC0">
              <w:rPr>
                <w:rFonts w:ascii="Cambria" w:eastAsia="MS Mincho" w:hAnsi="Cambria"/>
                <w:color w:val="00B050"/>
                <w:sz w:val="22"/>
                <w:szCs w:val="22"/>
              </w:rPr>
              <w:t>4</w:t>
            </w:r>
            <w:r w:rsidR="006627BC" w:rsidRPr="00920EC0">
              <w:rPr>
                <w:rFonts w:ascii="Cambria" w:eastAsia="MS Mincho" w:hAnsi="Cambria"/>
                <w:color w:val="00B050"/>
                <w:sz w:val="22"/>
                <w:szCs w:val="22"/>
              </w:rPr>
              <w:t>/</w:t>
            </w:r>
            <w:r w:rsidR="00575A13" w:rsidRPr="00920EC0">
              <w:rPr>
                <w:rFonts w:ascii="Cambria" w:eastAsia="MS Mincho" w:hAnsi="Cambria"/>
                <w:color w:val="00B050"/>
                <w:sz w:val="22"/>
                <w:szCs w:val="22"/>
              </w:rPr>
              <w:t>1</w:t>
            </w:r>
            <w:r w:rsidRPr="00920EC0">
              <w:rPr>
                <w:rFonts w:ascii="Cambria" w:eastAsia="MS Mincho" w:hAnsi="Cambria"/>
                <w:color w:val="00B050"/>
                <w:sz w:val="22"/>
                <w:szCs w:val="22"/>
              </w:rPr>
              <w:t>8</w:t>
            </w:r>
          </w:p>
        </w:tc>
        <w:tc>
          <w:tcPr>
            <w:tcW w:w="6055" w:type="dxa"/>
          </w:tcPr>
          <w:p w14:paraId="0DE6B907" w14:textId="77777777" w:rsidR="00D26ACD" w:rsidRPr="009058CA"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13</w:t>
            </w:r>
            <w:r w:rsidRPr="009058CA">
              <w:rPr>
                <w:rFonts w:ascii="Arial" w:hAnsi="Arial" w:cs="Arial"/>
                <w:i/>
                <w:sz w:val="18"/>
                <w:szCs w:val="18"/>
              </w:rPr>
              <w:t xml:space="preserve"> – </w:t>
            </w:r>
            <w:r>
              <w:rPr>
                <w:rFonts w:ascii="Arial" w:hAnsi="Arial" w:cs="Arial"/>
                <w:i/>
                <w:sz w:val="18"/>
                <w:szCs w:val="18"/>
              </w:rPr>
              <w:t>Stop and Frisk (continued)</w:t>
            </w:r>
          </w:p>
          <w:p w14:paraId="6754F6BD" w14:textId="77777777" w:rsidR="00D26ACD"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Informants &amp; Hearsay; Drug Courier Profiles; Race &amp; Reasonable Suspicion; Scope &amp; Duration of Terry Stops; Stop &amp; Identify Statutes; Frisks</w:t>
            </w:r>
          </w:p>
          <w:p w14:paraId="418AAF84" w14:textId="77777777" w:rsidR="00D26ACD" w:rsidRPr="00E340C0"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[13.1 to 13.6</w:t>
            </w:r>
            <w:r w:rsidRPr="00B42717">
              <w:rPr>
                <w:rFonts w:ascii="Arial" w:hAnsi="Arial" w:cs="Arial"/>
                <w:color w:val="FF0000"/>
                <w:sz w:val="18"/>
                <w:szCs w:val="18"/>
              </w:rPr>
              <w:t>]</w:t>
            </w:r>
          </w:p>
          <w:p w14:paraId="52B11252" w14:textId="007C224A" w:rsidR="006627BC" w:rsidRPr="004448DA"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57AA5">
              <w:rPr>
                <w:rFonts w:ascii="Arial" w:hAnsi="Arial" w:cs="Arial"/>
                <w:b/>
                <w:color w:val="00B050"/>
                <w:sz w:val="18"/>
                <w:szCs w:val="18"/>
                <w:u w:val="single"/>
              </w:rPr>
              <w:t>Second Midterm Examination</w:t>
            </w:r>
            <w:r w:rsidRPr="00F57AA5">
              <w:rPr>
                <w:rFonts w:ascii="Arial" w:hAnsi="Arial" w:cs="Arial"/>
                <w:b/>
                <w:color w:val="00B050"/>
                <w:sz w:val="18"/>
                <w:szCs w:val="18"/>
              </w:rPr>
              <w:t xml:space="preserve"> </w:t>
            </w:r>
            <w:r w:rsidRPr="00F57AA5">
              <w:rPr>
                <w:rFonts w:ascii="Arial" w:hAnsi="Arial" w:cs="Arial"/>
                <w:color w:val="00B050"/>
                <w:sz w:val="18"/>
                <w:szCs w:val="18"/>
              </w:rPr>
              <w:t>(open)</w:t>
            </w:r>
          </w:p>
        </w:tc>
      </w:tr>
      <w:tr w:rsidR="006627BC" w14:paraId="682A5D31"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4719C502" w14:textId="0A10593E" w:rsidR="006627BC" w:rsidRDefault="004E1D4D" w:rsidP="000C53A1">
            <w:pPr>
              <w:spacing w:before="60" w:after="60"/>
              <w:jc w:val="center"/>
              <w:rPr>
                <w:rFonts w:ascii="Arial" w:hAnsi="Arial" w:cs="Arial"/>
                <w:sz w:val="18"/>
                <w:szCs w:val="18"/>
              </w:rPr>
            </w:pPr>
            <w:r>
              <w:rPr>
                <w:rFonts w:ascii="Arial" w:hAnsi="Arial" w:cs="Arial"/>
                <w:sz w:val="18"/>
                <w:szCs w:val="18"/>
              </w:rPr>
              <w:t>14</w:t>
            </w:r>
          </w:p>
        </w:tc>
        <w:tc>
          <w:tcPr>
            <w:tcW w:w="1313" w:type="dxa"/>
          </w:tcPr>
          <w:p w14:paraId="42A7C31B" w14:textId="7296001D" w:rsidR="006627BC" w:rsidRPr="006F5112" w:rsidRDefault="004E1D4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Tuesday</w:t>
            </w:r>
          </w:p>
          <w:p w14:paraId="38F4B36F" w14:textId="5A1FC5D6" w:rsidR="006627BC" w:rsidRDefault="004E1D4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4</w:t>
            </w:r>
            <w:r w:rsidR="00C312DC">
              <w:rPr>
                <w:rFonts w:ascii="Cambria" w:eastAsia="MS Mincho" w:hAnsi="Cambria"/>
                <w:sz w:val="22"/>
                <w:szCs w:val="22"/>
              </w:rPr>
              <w:t>/</w:t>
            </w:r>
            <w:r>
              <w:rPr>
                <w:rFonts w:ascii="Cambria" w:eastAsia="MS Mincho" w:hAnsi="Cambria"/>
                <w:sz w:val="22"/>
                <w:szCs w:val="22"/>
              </w:rPr>
              <w:t>23</w:t>
            </w:r>
          </w:p>
        </w:tc>
        <w:tc>
          <w:tcPr>
            <w:tcW w:w="6055" w:type="dxa"/>
          </w:tcPr>
          <w:p w14:paraId="60BBD754" w14:textId="77777777" w:rsidR="00D26ACD" w:rsidRPr="009058CA" w:rsidRDefault="00D26ACD" w:rsidP="00D26ACD">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14</w:t>
            </w:r>
            <w:r w:rsidRPr="009058CA">
              <w:rPr>
                <w:rFonts w:ascii="Arial" w:hAnsi="Arial" w:cs="Arial"/>
                <w:i/>
                <w:sz w:val="18"/>
                <w:szCs w:val="18"/>
              </w:rPr>
              <w:t xml:space="preserve"> – </w:t>
            </w:r>
            <w:r>
              <w:rPr>
                <w:rFonts w:ascii="Arial" w:hAnsi="Arial" w:cs="Arial"/>
                <w:i/>
                <w:sz w:val="18"/>
                <w:szCs w:val="18"/>
              </w:rPr>
              <w:t>Probable Cause and Arrest</w:t>
            </w:r>
          </w:p>
          <w:p w14:paraId="21409420" w14:textId="77777777" w:rsidR="00D26ACD" w:rsidRDefault="00D26ACD" w:rsidP="00D26ACD">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Arrest; Probable Cause; Reasonableness &amp; Arrest; Probable Cause Warrants, and the Courts; Arrest &amp; Warrants</w:t>
            </w:r>
          </w:p>
          <w:p w14:paraId="6081A1D5" w14:textId="457F4499" w:rsidR="006627BC" w:rsidRPr="00C312DC" w:rsidRDefault="00D26ACD" w:rsidP="00D26ACD">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[14.1 to 14.3</w:t>
            </w:r>
            <w:r w:rsidRPr="00B42717">
              <w:rPr>
                <w:rFonts w:ascii="Arial" w:hAnsi="Arial" w:cs="Arial"/>
                <w:color w:val="FF0000"/>
                <w:sz w:val="18"/>
                <w:szCs w:val="18"/>
              </w:rPr>
              <w:t>]</w:t>
            </w:r>
          </w:p>
        </w:tc>
      </w:tr>
      <w:tr w:rsidR="006627BC" w14:paraId="0991752C"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3C460175" w14:textId="183A16CB"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64B2CB7B" w14:textId="5D7D4A19" w:rsidR="006627BC" w:rsidRPr="00920EC0" w:rsidRDefault="004E1D4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FF0000"/>
                <w:sz w:val="22"/>
                <w:szCs w:val="22"/>
              </w:rPr>
            </w:pPr>
            <w:r w:rsidRPr="00920EC0">
              <w:rPr>
                <w:rFonts w:ascii="Cambria" w:eastAsia="MS Mincho" w:hAnsi="Cambria"/>
                <w:color w:val="FF0000"/>
                <w:sz w:val="22"/>
                <w:szCs w:val="22"/>
              </w:rPr>
              <w:t>Thursday</w:t>
            </w:r>
          </w:p>
          <w:p w14:paraId="3A350FB1" w14:textId="7416269A" w:rsidR="006627BC" w:rsidRDefault="004E1D4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920EC0">
              <w:rPr>
                <w:rFonts w:ascii="Cambria" w:eastAsia="MS Mincho" w:hAnsi="Cambria"/>
                <w:color w:val="FF0000"/>
                <w:sz w:val="22"/>
                <w:szCs w:val="22"/>
              </w:rPr>
              <w:t>4</w:t>
            </w:r>
            <w:r w:rsidR="006627BC" w:rsidRPr="00920EC0">
              <w:rPr>
                <w:rFonts w:ascii="Cambria" w:eastAsia="MS Mincho" w:hAnsi="Cambria"/>
                <w:color w:val="FF0000"/>
                <w:sz w:val="22"/>
                <w:szCs w:val="22"/>
              </w:rPr>
              <w:t>/</w:t>
            </w:r>
            <w:r w:rsidRPr="00920EC0">
              <w:rPr>
                <w:rFonts w:ascii="Cambria" w:eastAsia="MS Mincho" w:hAnsi="Cambria"/>
                <w:color w:val="FF0000"/>
                <w:sz w:val="22"/>
                <w:szCs w:val="22"/>
              </w:rPr>
              <w:t>25</w:t>
            </w:r>
          </w:p>
        </w:tc>
        <w:tc>
          <w:tcPr>
            <w:tcW w:w="6055" w:type="dxa"/>
          </w:tcPr>
          <w:p w14:paraId="34A93313" w14:textId="77777777" w:rsidR="00D26ACD" w:rsidRPr="009058CA"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15</w:t>
            </w:r>
            <w:r w:rsidRPr="009058CA">
              <w:rPr>
                <w:rFonts w:ascii="Arial" w:hAnsi="Arial" w:cs="Arial"/>
                <w:i/>
                <w:sz w:val="18"/>
                <w:szCs w:val="18"/>
              </w:rPr>
              <w:t xml:space="preserve"> – </w:t>
            </w:r>
            <w:r>
              <w:rPr>
                <w:rFonts w:ascii="Arial" w:hAnsi="Arial" w:cs="Arial"/>
                <w:i/>
                <w:sz w:val="18"/>
                <w:szCs w:val="18"/>
              </w:rPr>
              <w:t>Searches and Seizures of Property</w:t>
            </w:r>
          </w:p>
          <w:p w14:paraId="5A192B81" w14:textId="77777777" w:rsidR="00D26ACD"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Search Warrants; Warrantless Searches; Consent Searches; Probable Cause Searches of Motor Vehicles; Other Warrantless Searches</w:t>
            </w:r>
          </w:p>
          <w:p w14:paraId="12A6D845" w14:textId="77777777" w:rsidR="00D26ACD"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[15.1 to 15.6</w:t>
            </w:r>
            <w:r w:rsidRPr="00B42717">
              <w:rPr>
                <w:rFonts w:ascii="Arial" w:hAnsi="Arial" w:cs="Arial"/>
                <w:color w:val="FF0000"/>
                <w:sz w:val="18"/>
                <w:szCs w:val="18"/>
              </w:rPr>
              <w:t>]</w:t>
            </w:r>
          </w:p>
          <w:p w14:paraId="2898D0DD" w14:textId="25C391D4" w:rsidR="006627BC" w:rsidRPr="00C312DC" w:rsidRDefault="00D26ACD" w:rsidP="00D26ACD">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18"/>
                <w:szCs w:val="18"/>
              </w:rPr>
            </w:pPr>
            <w:r w:rsidRPr="004448DA">
              <w:rPr>
                <w:rFonts w:ascii="Arial" w:hAnsi="Arial" w:cs="Arial"/>
                <w:b/>
                <w:color w:val="FF0000"/>
                <w:sz w:val="18"/>
                <w:szCs w:val="18"/>
                <w:u w:val="single"/>
              </w:rPr>
              <w:t>Second Midterm Examination</w:t>
            </w:r>
            <w:r>
              <w:rPr>
                <w:rFonts w:ascii="Arial" w:hAnsi="Arial" w:cs="Arial"/>
                <w:color w:val="FF0000"/>
                <w:sz w:val="18"/>
                <w:szCs w:val="18"/>
              </w:rPr>
              <w:t xml:space="preserve"> (Due)</w:t>
            </w:r>
          </w:p>
        </w:tc>
      </w:tr>
      <w:tr w:rsidR="006627BC" w14:paraId="5D07D62F"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C48C605" w14:textId="2B444161" w:rsidR="006627BC" w:rsidRDefault="004E1D4D" w:rsidP="000C53A1">
            <w:pPr>
              <w:spacing w:before="60" w:after="60"/>
              <w:jc w:val="center"/>
              <w:rPr>
                <w:rFonts w:ascii="Arial" w:hAnsi="Arial" w:cs="Arial"/>
                <w:sz w:val="18"/>
                <w:szCs w:val="18"/>
              </w:rPr>
            </w:pPr>
            <w:r>
              <w:rPr>
                <w:rFonts w:ascii="Arial" w:hAnsi="Arial" w:cs="Arial"/>
                <w:sz w:val="18"/>
                <w:szCs w:val="18"/>
              </w:rPr>
              <w:t>15</w:t>
            </w:r>
          </w:p>
        </w:tc>
        <w:tc>
          <w:tcPr>
            <w:tcW w:w="1313" w:type="dxa"/>
          </w:tcPr>
          <w:p w14:paraId="7EE167A8" w14:textId="25C0625A" w:rsidR="006627BC" w:rsidRPr="006F5112" w:rsidRDefault="004E1D4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Tuesday</w:t>
            </w:r>
          </w:p>
          <w:p w14:paraId="2852A0ED" w14:textId="5B4723B4" w:rsidR="006627BC" w:rsidRDefault="004E1D4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Pr>
                <w:rFonts w:ascii="Cambria" w:eastAsia="MS Mincho" w:hAnsi="Cambria"/>
                <w:sz w:val="22"/>
                <w:szCs w:val="22"/>
              </w:rPr>
              <w:t>4</w:t>
            </w:r>
            <w:r w:rsidR="006627BC">
              <w:rPr>
                <w:rFonts w:ascii="Cambria" w:eastAsia="MS Mincho" w:hAnsi="Cambria"/>
                <w:sz w:val="22"/>
                <w:szCs w:val="22"/>
              </w:rPr>
              <w:t>/</w:t>
            </w:r>
            <w:r>
              <w:rPr>
                <w:rFonts w:ascii="Cambria" w:eastAsia="MS Mincho" w:hAnsi="Cambria"/>
                <w:sz w:val="22"/>
                <w:szCs w:val="22"/>
              </w:rPr>
              <w:t>30</w:t>
            </w:r>
          </w:p>
        </w:tc>
        <w:tc>
          <w:tcPr>
            <w:tcW w:w="6055" w:type="dxa"/>
          </w:tcPr>
          <w:p w14:paraId="23C7340E" w14:textId="77777777" w:rsidR="00D26ACD" w:rsidRPr="009058CA" w:rsidRDefault="00D26ACD" w:rsidP="00D26ACD">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16</w:t>
            </w:r>
            <w:r w:rsidRPr="009058CA">
              <w:rPr>
                <w:rFonts w:ascii="Arial" w:hAnsi="Arial" w:cs="Arial"/>
                <w:i/>
                <w:sz w:val="18"/>
                <w:szCs w:val="18"/>
              </w:rPr>
              <w:t xml:space="preserve"> – </w:t>
            </w:r>
            <w:r>
              <w:rPr>
                <w:rFonts w:ascii="Arial" w:hAnsi="Arial" w:cs="Arial"/>
                <w:i/>
                <w:sz w:val="18"/>
                <w:szCs w:val="18"/>
              </w:rPr>
              <w:t>Interrogations and Confessions</w:t>
            </w:r>
          </w:p>
          <w:p w14:paraId="0295F258" w14:textId="2C24C817" w:rsidR="00987141" w:rsidRDefault="00D26ACD" w:rsidP="00D26ACD">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Intro; Due Process; Voluntariness</w:t>
            </w:r>
          </w:p>
          <w:p w14:paraId="31C13B2C" w14:textId="4AAA4E98" w:rsidR="00E340C0" w:rsidRPr="00A133BD" w:rsidRDefault="00E340C0"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p>
        </w:tc>
      </w:tr>
      <w:tr w:rsidR="006627BC" w14:paraId="4884C54C"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10B0A2B1" w14:textId="5D38143E" w:rsidR="006627BC" w:rsidRPr="008E4A07" w:rsidRDefault="006627BC" w:rsidP="000C53A1">
            <w:pPr>
              <w:spacing w:before="60" w:after="60"/>
              <w:jc w:val="center"/>
              <w:rPr>
                <w:rFonts w:ascii="Calibri" w:eastAsia="MS Gothic" w:hAnsi="Calibri"/>
                <w:b w:val="0"/>
                <w:bCs w:val="0"/>
                <w:sz w:val="22"/>
                <w:szCs w:val="22"/>
              </w:rPr>
            </w:pPr>
          </w:p>
        </w:tc>
        <w:tc>
          <w:tcPr>
            <w:tcW w:w="1313" w:type="dxa"/>
          </w:tcPr>
          <w:p w14:paraId="635E1D11" w14:textId="303095AA" w:rsidR="006627BC" w:rsidRPr="00920EC0" w:rsidRDefault="004E1D4D" w:rsidP="00C312DC">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color w:val="FF0000"/>
                <w:sz w:val="22"/>
                <w:szCs w:val="22"/>
              </w:rPr>
            </w:pPr>
            <w:r w:rsidRPr="00920EC0">
              <w:rPr>
                <w:rFonts w:ascii="Cambria" w:eastAsia="MS Mincho" w:hAnsi="Cambria"/>
                <w:color w:val="FF0000"/>
                <w:sz w:val="22"/>
                <w:szCs w:val="22"/>
              </w:rPr>
              <w:t>Thursday</w:t>
            </w:r>
          </w:p>
          <w:p w14:paraId="2C8DFAEE" w14:textId="01813D31" w:rsidR="006627BC" w:rsidRPr="006F5112" w:rsidRDefault="004E1D4D"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sidRPr="00920EC0">
              <w:rPr>
                <w:rFonts w:ascii="Cambria" w:eastAsia="MS Mincho" w:hAnsi="Cambria"/>
                <w:color w:val="FF0000"/>
                <w:sz w:val="22"/>
                <w:szCs w:val="22"/>
              </w:rPr>
              <w:t>5</w:t>
            </w:r>
            <w:r w:rsidR="00C312DC" w:rsidRPr="00920EC0">
              <w:rPr>
                <w:rFonts w:ascii="Cambria" w:eastAsia="MS Mincho" w:hAnsi="Cambria"/>
                <w:color w:val="FF0000"/>
                <w:sz w:val="22"/>
                <w:szCs w:val="22"/>
              </w:rPr>
              <w:t>/</w:t>
            </w:r>
            <w:r w:rsidRPr="00920EC0">
              <w:rPr>
                <w:rFonts w:ascii="Cambria" w:eastAsia="MS Mincho" w:hAnsi="Cambria"/>
                <w:color w:val="FF0000"/>
                <w:sz w:val="22"/>
                <w:szCs w:val="22"/>
              </w:rPr>
              <w:t>2</w:t>
            </w:r>
          </w:p>
          <w:p w14:paraId="5DE04990" w14:textId="77777777" w:rsidR="006627BC" w:rsidRDefault="006627BC"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p>
        </w:tc>
        <w:tc>
          <w:tcPr>
            <w:tcW w:w="6055" w:type="dxa"/>
          </w:tcPr>
          <w:p w14:paraId="0072EFA2" w14:textId="128E57C2" w:rsidR="006627BC" w:rsidRPr="009058CA"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16</w:t>
            </w:r>
            <w:r w:rsidRPr="009058CA">
              <w:rPr>
                <w:rFonts w:ascii="Arial" w:hAnsi="Arial" w:cs="Arial"/>
                <w:i/>
                <w:sz w:val="18"/>
                <w:szCs w:val="18"/>
              </w:rPr>
              <w:t xml:space="preserve"> – </w:t>
            </w:r>
            <w:r>
              <w:rPr>
                <w:rFonts w:ascii="Arial" w:hAnsi="Arial" w:cs="Arial"/>
                <w:i/>
                <w:sz w:val="18"/>
                <w:szCs w:val="18"/>
              </w:rPr>
              <w:t>Interrogations and Confessions (continued)</w:t>
            </w:r>
          </w:p>
          <w:p w14:paraId="545FD6EB" w14:textId="34B16BCA"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sz w:val="18"/>
                <w:szCs w:val="18"/>
              </w:rPr>
              <w:t xml:space="preserve"> </w:t>
            </w:r>
            <w:r>
              <w:rPr>
                <w:rFonts w:ascii="Arial" w:hAnsi="Arial" w:cs="Arial"/>
                <w:i/>
                <w:sz w:val="18"/>
                <w:szCs w:val="18"/>
              </w:rPr>
              <w:t>The Right Against Self-Incrimination; Miranda v. Arizona; 6</w:t>
            </w:r>
            <w:r w:rsidRPr="00A133BD">
              <w:rPr>
                <w:rFonts w:ascii="Arial" w:hAnsi="Arial" w:cs="Arial"/>
                <w:i/>
                <w:sz w:val="18"/>
                <w:szCs w:val="18"/>
                <w:vertAlign w:val="superscript"/>
              </w:rPr>
              <w:t>Th</w:t>
            </w:r>
            <w:r>
              <w:rPr>
                <w:rFonts w:ascii="Arial" w:hAnsi="Arial" w:cs="Arial"/>
                <w:i/>
                <w:sz w:val="18"/>
                <w:szCs w:val="18"/>
              </w:rPr>
              <w:t xml:space="preserve"> Amendment Right to Counsel</w:t>
            </w:r>
            <w:r w:rsidR="00920EC0">
              <w:rPr>
                <w:rFonts w:ascii="Arial" w:hAnsi="Arial" w:cs="Arial"/>
                <w:i/>
                <w:sz w:val="18"/>
                <w:szCs w:val="18"/>
              </w:rPr>
              <w:t xml:space="preserve">; </w:t>
            </w:r>
            <w:r w:rsidR="00920EC0">
              <w:rPr>
                <w:rFonts w:ascii="Arial" w:hAnsi="Arial" w:cs="Arial"/>
                <w:i/>
                <w:sz w:val="18"/>
                <w:szCs w:val="18"/>
              </w:rPr>
              <w:t>The Right to Remain Silent; Miranda v. Arizona; 6</w:t>
            </w:r>
            <w:r w:rsidR="00920EC0" w:rsidRPr="00A133BD">
              <w:rPr>
                <w:rFonts w:ascii="Arial" w:hAnsi="Arial" w:cs="Arial"/>
                <w:i/>
                <w:sz w:val="18"/>
                <w:szCs w:val="18"/>
                <w:vertAlign w:val="superscript"/>
              </w:rPr>
              <w:t>Th</w:t>
            </w:r>
            <w:r w:rsidR="00920EC0">
              <w:rPr>
                <w:rFonts w:ascii="Arial" w:hAnsi="Arial" w:cs="Arial"/>
                <w:i/>
                <w:sz w:val="18"/>
                <w:szCs w:val="18"/>
              </w:rPr>
              <w:t xml:space="preserve"> Amendment Right to Counsel</w:t>
            </w:r>
          </w:p>
          <w:p w14:paraId="0C75729F" w14:textId="77777777" w:rsidR="006627BC" w:rsidRDefault="006627BC"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9058CA">
              <w:rPr>
                <w:rFonts w:ascii="Arial" w:hAnsi="Arial" w:cs="Arial"/>
                <w:b/>
                <w:sz w:val="18"/>
                <w:szCs w:val="18"/>
                <w:u w:val="single"/>
              </w:rPr>
              <w:t>Read &amp; Brief</w:t>
            </w:r>
            <w:r w:rsidRPr="009058CA">
              <w:rPr>
                <w:rFonts w:ascii="Arial" w:hAnsi="Arial" w:cs="Arial"/>
                <w:b/>
                <w:sz w:val="18"/>
                <w:szCs w:val="18"/>
              </w:rPr>
              <w:t>:</w:t>
            </w:r>
            <w:r>
              <w:rPr>
                <w:rFonts w:ascii="Arial" w:hAnsi="Arial" w:cs="Arial"/>
                <w:b/>
                <w:sz w:val="18"/>
                <w:szCs w:val="18"/>
              </w:rPr>
              <w:t xml:space="preserve"> </w:t>
            </w:r>
            <w:r w:rsidRPr="00B00A22">
              <w:rPr>
                <w:rStyle w:val="Emphasis"/>
                <w:rFonts w:ascii="Arial" w:hAnsi="Arial" w:cs="Arial"/>
                <w:i/>
                <w:color w:val="FF0000"/>
                <w:sz w:val="18"/>
                <w:szCs w:val="18"/>
              </w:rPr>
              <w:t>Miranda v</w:t>
            </w:r>
            <w:r w:rsidRPr="00B00A22">
              <w:rPr>
                <w:rFonts w:ascii="Arial" w:hAnsi="Arial" w:cs="Arial"/>
                <w:i/>
                <w:color w:val="FF0000"/>
                <w:sz w:val="18"/>
                <w:szCs w:val="18"/>
              </w:rPr>
              <w:t xml:space="preserve">. </w:t>
            </w:r>
            <w:r w:rsidRPr="00B00A22">
              <w:rPr>
                <w:rStyle w:val="Emphasis"/>
                <w:rFonts w:ascii="Arial" w:hAnsi="Arial" w:cs="Arial"/>
                <w:i/>
                <w:color w:val="FF0000"/>
                <w:sz w:val="18"/>
                <w:szCs w:val="18"/>
              </w:rPr>
              <w:t>Arizona</w:t>
            </w:r>
            <w:r w:rsidRPr="00B00A22">
              <w:rPr>
                <w:rStyle w:val="Emphasis"/>
                <w:rFonts w:ascii="Arial" w:hAnsi="Arial" w:cs="Arial"/>
                <w:color w:val="FF0000"/>
                <w:sz w:val="18"/>
                <w:szCs w:val="18"/>
              </w:rPr>
              <w:t xml:space="preserve">, </w:t>
            </w:r>
            <w:r w:rsidRPr="00B00A22">
              <w:rPr>
                <w:rFonts w:ascii="Arial" w:hAnsi="Arial" w:cs="Arial"/>
                <w:color w:val="FF0000"/>
                <w:sz w:val="18"/>
                <w:szCs w:val="18"/>
              </w:rPr>
              <w:t>384 U.S. 436 (1966)</w:t>
            </w:r>
          </w:p>
          <w:p w14:paraId="73C6DB0E" w14:textId="77777777" w:rsidR="00920EC0" w:rsidRDefault="00920EC0"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[16.1 to 16.6</w:t>
            </w:r>
            <w:r w:rsidRPr="00B42717">
              <w:rPr>
                <w:rFonts w:ascii="Arial" w:hAnsi="Arial" w:cs="Arial"/>
                <w:color w:val="FF0000"/>
                <w:sz w:val="18"/>
                <w:szCs w:val="18"/>
              </w:rPr>
              <w:t>]</w:t>
            </w:r>
          </w:p>
          <w:p w14:paraId="46914DDB" w14:textId="77777777" w:rsidR="00920EC0" w:rsidRDefault="00920E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595F11C" w14:textId="77777777" w:rsidR="00920EC0" w:rsidRDefault="00920E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EE9E007" w14:textId="77777777" w:rsidR="00920EC0" w:rsidRDefault="00920E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BC4D0A2" w14:textId="444FA7EC" w:rsidR="00920EC0" w:rsidRPr="009058CA" w:rsidRDefault="00920EC0" w:rsidP="000C53A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627BC" w14:paraId="23A7475C"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2891C48F" w14:textId="0AA7DF3D" w:rsidR="006627BC" w:rsidRPr="009058CA" w:rsidRDefault="00E07B1F" w:rsidP="005A75DF">
            <w:pPr>
              <w:spacing w:before="60" w:after="60"/>
              <w:jc w:val="center"/>
              <w:rPr>
                <w:rFonts w:ascii="Arial" w:hAnsi="Arial" w:cs="Arial"/>
                <w:sz w:val="18"/>
                <w:szCs w:val="18"/>
              </w:rPr>
            </w:pPr>
            <w:r>
              <w:rPr>
                <w:rFonts w:ascii="Arial" w:hAnsi="Arial" w:cs="Arial"/>
                <w:sz w:val="18"/>
                <w:szCs w:val="18"/>
              </w:rPr>
              <w:lastRenderedPageBreak/>
              <w:t>16</w:t>
            </w:r>
          </w:p>
        </w:tc>
        <w:tc>
          <w:tcPr>
            <w:tcW w:w="1313" w:type="dxa"/>
          </w:tcPr>
          <w:p w14:paraId="7B2E7484" w14:textId="0A786E38" w:rsidR="006627BC" w:rsidRPr="00920EC0" w:rsidRDefault="004E1D4D" w:rsidP="005A75DF">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000000" w:themeColor="text1"/>
                <w:sz w:val="22"/>
                <w:szCs w:val="22"/>
              </w:rPr>
            </w:pPr>
            <w:r w:rsidRPr="00920EC0">
              <w:rPr>
                <w:rFonts w:ascii="Cambria" w:eastAsia="MS Mincho" w:hAnsi="Cambria"/>
                <w:color w:val="000000" w:themeColor="text1"/>
                <w:sz w:val="22"/>
                <w:szCs w:val="22"/>
              </w:rPr>
              <w:t>Tuesday</w:t>
            </w:r>
          </w:p>
          <w:p w14:paraId="4038F299" w14:textId="413643F2" w:rsidR="006627BC" w:rsidRDefault="004E1D4D"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r w:rsidRPr="00920EC0">
              <w:rPr>
                <w:rFonts w:ascii="Cambria" w:eastAsia="MS Mincho" w:hAnsi="Cambria"/>
                <w:color w:val="000000" w:themeColor="text1"/>
                <w:sz w:val="22"/>
                <w:szCs w:val="22"/>
              </w:rPr>
              <w:t>5</w:t>
            </w:r>
            <w:r w:rsidR="006627BC" w:rsidRPr="00920EC0">
              <w:rPr>
                <w:rFonts w:ascii="Cambria" w:eastAsia="MS Mincho" w:hAnsi="Cambria"/>
                <w:color w:val="000000" w:themeColor="text1"/>
                <w:sz w:val="22"/>
                <w:szCs w:val="22"/>
              </w:rPr>
              <w:t>/</w:t>
            </w:r>
            <w:r w:rsidRPr="00920EC0">
              <w:rPr>
                <w:rFonts w:ascii="Cambria" w:eastAsia="MS Mincho" w:hAnsi="Cambria"/>
                <w:color w:val="000000" w:themeColor="text1"/>
                <w:sz w:val="22"/>
                <w:szCs w:val="22"/>
              </w:rPr>
              <w:t>7</w:t>
            </w:r>
          </w:p>
        </w:tc>
        <w:tc>
          <w:tcPr>
            <w:tcW w:w="6055" w:type="dxa"/>
          </w:tcPr>
          <w:p w14:paraId="5B90A9F6" w14:textId="77777777" w:rsidR="00920EC0" w:rsidRPr="009058CA" w:rsidRDefault="00920EC0" w:rsidP="00920EC0">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Assignment</w:t>
            </w:r>
            <w:r w:rsidRPr="009058CA">
              <w:rPr>
                <w:rFonts w:ascii="Arial" w:hAnsi="Arial" w:cs="Arial"/>
                <w:sz w:val="18"/>
                <w:szCs w:val="18"/>
              </w:rPr>
              <w:t xml:space="preserve">: </w:t>
            </w:r>
            <w:r w:rsidRPr="009058CA">
              <w:rPr>
                <w:rFonts w:ascii="Arial" w:hAnsi="Arial" w:cs="Arial"/>
                <w:b/>
                <w:i/>
                <w:sz w:val="18"/>
                <w:szCs w:val="18"/>
              </w:rPr>
              <w:t>Text</w:t>
            </w:r>
            <w:r>
              <w:rPr>
                <w:rFonts w:ascii="Arial" w:hAnsi="Arial" w:cs="Arial"/>
                <w:b/>
                <w:i/>
                <w:sz w:val="18"/>
                <w:szCs w:val="18"/>
              </w:rPr>
              <w:t xml:space="preserve"> (Lippman)</w:t>
            </w:r>
            <w:r w:rsidRPr="009058CA">
              <w:rPr>
                <w:rFonts w:ascii="Arial" w:hAnsi="Arial" w:cs="Arial"/>
                <w:i/>
                <w:sz w:val="18"/>
                <w:szCs w:val="18"/>
              </w:rPr>
              <w:t xml:space="preserve"> -</w:t>
            </w:r>
            <w:r w:rsidRPr="009058CA">
              <w:rPr>
                <w:rFonts w:ascii="Arial" w:hAnsi="Arial" w:cs="Arial"/>
                <w:sz w:val="18"/>
                <w:szCs w:val="18"/>
              </w:rPr>
              <w:t xml:space="preserve"> </w:t>
            </w:r>
            <w:r>
              <w:rPr>
                <w:rFonts w:ascii="Arial" w:hAnsi="Arial" w:cs="Arial"/>
                <w:i/>
                <w:sz w:val="18"/>
                <w:szCs w:val="18"/>
              </w:rPr>
              <w:t>Chapter 17</w:t>
            </w:r>
            <w:r w:rsidRPr="009058CA">
              <w:rPr>
                <w:rFonts w:ascii="Arial" w:hAnsi="Arial" w:cs="Arial"/>
                <w:i/>
                <w:sz w:val="18"/>
                <w:szCs w:val="18"/>
              </w:rPr>
              <w:t xml:space="preserve"> – </w:t>
            </w:r>
            <w:r>
              <w:rPr>
                <w:rFonts w:ascii="Arial" w:hAnsi="Arial" w:cs="Arial"/>
                <w:i/>
                <w:sz w:val="18"/>
                <w:szCs w:val="18"/>
              </w:rPr>
              <w:t>Eyewitness Identifications</w:t>
            </w:r>
          </w:p>
          <w:p w14:paraId="57D5359B" w14:textId="77777777" w:rsidR="00920EC0" w:rsidRDefault="00920EC0" w:rsidP="00920EC0">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r w:rsidRPr="009058CA">
              <w:rPr>
                <w:rFonts w:ascii="Arial" w:hAnsi="Arial" w:cs="Arial"/>
                <w:b/>
                <w:sz w:val="18"/>
                <w:szCs w:val="18"/>
                <w:u w:val="single"/>
              </w:rPr>
              <w:t>Lecture &amp; Discussion</w:t>
            </w:r>
            <w:r w:rsidRPr="009058CA">
              <w:rPr>
                <w:rFonts w:ascii="Arial" w:hAnsi="Arial" w:cs="Arial"/>
                <w:sz w:val="18"/>
                <w:szCs w:val="18"/>
              </w:rPr>
              <w:t>:</w:t>
            </w:r>
            <w:r>
              <w:rPr>
                <w:rFonts w:ascii="Arial" w:hAnsi="Arial" w:cs="Arial"/>
                <w:i/>
                <w:sz w:val="18"/>
                <w:szCs w:val="18"/>
              </w:rPr>
              <w:t xml:space="preserve"> Psychology of Identifications; The 6</w:t>
            </w:r>
            <w:r w:rsidRPr="00EC2A64">
              <w:rPr>
                <w:rFonts w:ascii="Arial" w:hAnsi="Arial" w:cs="Arial"/>
                <w:i/>
                <w:sz w:val="18"/>
                <w:szCs w:val="18"/>
                <w:vertAlign w:val="superscript"/>
              </w:rPr>
              <w:t>Th</w:t>
            </w:r>
            <w:r>
              <w:rPr>
                <w:rFonts w:ascii="Arial" w:hAnsi="Arial" w:cs="Arial"/>
                <w:i/>
                <w:sz w:val="18"/>
                <w:szCs w:val="18"/>
              </w:rPr>
              <w:t xml:space="preserve"> Amendment – Identification; The 6</w:t>
            </w:r>
            <w:r w:rsidRPr="00EC2A64">
              <w:rPr>
                <w:rFonts w:ascii="Arial" w:hAnsi="Arial" w:cs="Arial"/>
                <w:i/>
                <w:sz w:val="18"/>
                <w:szCs w:val="18"/>
                <w:vertAlign w:val="superscript"/>
              </w:rPr>
              <w:t>Th</w:t>
            </w:r>
            <w:r>
              <w:rPr>
                <w:rFonts w:ascii="Arial" w:hAnsi="Arial" w:cs="Arial"/>
                <w:i/>
                <w:sz w:val="18"/>
                <w:szCs w:val="18"/>
              </w:rPr>
              <w:t xml:space="preserve"> Amendment – Critical Stages; The 6</w:t>
            </w:r>
            <w:r w:rsidRPr="00ED07AE">
              <w:rPr>
                <w:rFonts w:ascii="Arial" w:hAnsi="Arial" w:cs="Arial"/>
                <w:i/>
                <w:sz w:val="18"/>
                <w:szCs w:val="18"/>
                <w:vertAlign w:val="superscript"/>
              </w:rPr>
              <w:t>Th</w:t>
            </w:r>
            <w:r>
              <w:rPr>
                <w:rFonts w:ascii="Arial" w:hAnsi="Arial" w:cs="Arial"/>
                <w:i/>
                <w:sz w:val="18"/>
                <w:szCs w:val="18"/>
              </w:rPr>
              <w:t xml:space="preserve"> Amendment – Prearrangement Identifications; The 6</w:t>
            </w:r>
            <w:r>
              <w:rPr>
                <w:rFonts w:ascii="Arial" w:hAnsi="Arial" w:cs="Arial"/>
                <w:i/>
                <w:sz w:val="18"/>
                <w:szCs w:val="18"/>
                <w:vertAlign w:val="superscript"/>
              </w:rPr>
              <w:t xml:space="preserve">Th </w:t>
            </w:r>
            <w:r>
              <w:rPr>
                <w:rFonts w:ascii="Arial" w:hAnsi="Arial" w:cs="Arial"/>
                <w:i/>
                <w:sz w:val="18"/>
                <w:szCs w:val="18"/>
              </w:rPr>
              <w:t xml:space="preserve">Amendment – Photographic Displays; The Due Process Test; Suggestiveness; Requirement of Police Involvement </w:t>
            </w:r>
          </w:p>
          <w:p w14:paraId="29766316" w14:textId="77777777" w:rsidR="00920EC0" w:rsidRDefault="00920EC0" w:rsidP="00920EC0">
            <w:pPr>
              <w:cnfStyle w:val="000000010000" w:firstRow="0" w:lastRow="0" w:firstColumn="0" w:lastColumn="0" w:oddVBand="0" w:evenVBand="0" w:oddHBand="0" w:evenHBand="1" w:firstRowFirstColumn="0" w:firstRowLastColumn="0" w:lastRowFirstColumn="0" w:lastRowLastColumn="0"/>
              <w:rPr>
                <w:rFonts w:ascii="Arial" w:hAnsi="Arial" w:cs="Arial"/>
                <w:color w:val="FF0000"/>
                <w:sz w:val="18"/>
                <w:szCs w:val="18"/>
              </w:rPr>
            </w:pPr>
            <w:r w:rsidRPr="00B42717">
              <w:rPr>
                <w:rFonts w:ascii="Arial" w:hAnsi="Arial" w:cs="Arial"/>
                <w:b/>
                <w:sz w:val="18"/>
                <w:szCs w:val="18"/>
                <w:u w:val="single"/>
              </w:rPr>
              <w:t>You Decide</w:t>
            </w:r>
            <w:r>
              <w:rPr>
                <w:rFonts w:ascii="Arial" w:hAnsi="Arial" w:cs="Arial"/>
                <w:sz w:val="18"/>
                <w:szCs w:val="18"/>
              </w:rPr>
              <w:t xml:space="preserve">: </w:t>
            </w:r>
            <w:r>
              <w:rPr>
                <w:rFonts w:ascii="Arial" w:hAnsi="Arial" w:cs="Arial"/>
                <w:color w:val="FF0000"/>
                <w:sz w:val="18"/>
                <w:szCs w:val="18"/>
              </w:rPr>
              <w:t>[17.1 to 17.4</w:t>
            </w:r>
            <w:r w:rsidRPr="00B42717">
              <w:rPr>
                <w:rFonts w:ascii="Arial" w:hAnsi="Arial" w:cs="Arial"/>
                <w:color w:val="FF0000"/>
                <w:sz w:val="18"/>
                <w:szCs w:val="18"/>
              </w:rPr>
              <w:t>]</w:t>
            </w:r>
          </w:p>
          <w:p w14:paraId="221CD604" w14:textId="77777777" w:rsidR="00A56431" w:rsidRDefault="00920EC0" w:rsidP="000C53A1">
            <w:pPr>
              <w:cnfStyle w:val="000000010000" w:firstRow="0" w:lastRow="0" w:firstColumn="0" w:lastColumn="0" w:oddVBand="0" w:evenVBand="0" w:oddHBand="0" w:evenHBand="1" w:firstRowFirstColumn="0" w:firstRowLastColumn="0" w:lastRowFirstColumn="0" w:lastRowLastColumn="0"/>
              <w:rPr>
                <w:rFonts w:ascii="Arial" w:hAnsi="Arial" w:cs="Arial"/>
                <w:bCs/>
                <w:i/>
                <w:color w:val="FF0000"/>
                <w:sz w:val="18"/>
                <w:szCs w:val="18"/>
              </w:rPr>
            </w:pPr>
            <w:r w:rsidRPr="00E340C0">
              <w:rPr>
                <w:rFonts w:ascii="Arial" w:hAnsi="Arial" w:cs="Arial"/>
                <w:b/>
                <w:sz w:val="20"/>
                <w:szCs w:val="20"/>
                <w:u w:val="single"/>
              </w:rPr>
              <w:t>Read &amp; Brief</w:t>
            </w:r>
            <w:r w:rsidRPr="00B42717">
              <w:rPr>
                <w:rFonts w:ascii="Arial" w:hAnsi="Arial" w:cs="Arial"/>
                <w:sz w:val="18"/>
                <w:szCs w:val="18"/>
              </w:rPr>
              <w:t>:</w:t>
            </w:r>
            <w:r>
              <w:rPr>
                <w:rFonts w:ascii="Arial" w:hAnsi="Arial" w:cs="Arial"/>
                <w:sz w:val="18"/>
                <w:szCs w:val="18"/>
              </w:rPr>
              <w:t xml:space="preserve"> </w:t>
            </w:r>
            <w:r w:rsidRPr="00920EC0">
              <w:rPr>
                <w:rFonts w:ascii="Arial" w:hAnsi="Arial" w:cs="Arial"/>
                <w:b/>
                <w:bCs/>
                <w:i/>
                <w:color w:val="FF0000"/>
                <w:sz w:val="18"/>
                <w:szCs w:val="18"/>
              </w:rPr>
              <w:t xml:space="preserve">Salinas v. Texas, </w:t>
            </w:r>
            <w:r w:rsidRPr="00920EC0">
              <w:rPr>
                <w:rFonts w:ascii="Arial" w:hAnsi="Arial" w:cs="Arial"/>
                <w:bCs/>
                <w:i/>
                <w:color w:val="FF0000"/>
                <w:sz w:val="18"/>
                <w:szCs w:val="18"/>
              </w:rPr>
              <w:t>570 U.S. _____ (2013)</w:t>
            </w:r>
          </w:p>
          <w:p w14:paraId="0C25DD4B" w14:textId="72AE41BD" w:rsidR="00ED601E" w:rsidRPr="00ED601E" w:rsidRDefault="00ED601E" w:rsidP="000C53A1">
            <w:pPr>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rPr>
            </w:pPr>
          </w:p>
        </w:tc>
      </w:tr>
      <w:tr w:rsidR="006627BC" w14:paraId="56077A46" w14:textId="77777777" w:rsidTr="000C5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63696857" w14:textId="2A50F861" w:rsidR="006627BC" w:rsidRPr="008E4A07" w:rsidRDefault="006627BC" w:rsidP="00C312DC">
            <w:pPr>
              <w:spacing w:before="60" w:after="60"/>
              <w:jc w:val="center"/>
              <w:rPr>
                <w:rFonts w:ascii="Calibri" w:eastAsia="MS Gothic" w:hAnsi="Calibri"/>
                <w:b w:val="0"/>
                <w:bCs w:val="0"/>
                <w:sz w:val="22"/>
                <w:szCs w:val="22"/>
              </w:rPr>
            </w:pPr>
          </w:p>
        </w:tc>
        <w:tc>
          <w:tcPr>
            <w:tcW w:w="1313" w:type="dxa"/>
          </w:tcPr>
          <w:p w14:paraId="5DD4BC3A" w14:textId="0A2EA8CB" w:rsidR="006627BC" w:rsidRPr="006F5112" w:rsidRDefault="00E07B1F"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Thursday</w:t>
            </w:r>
          </w:p>
          <w:p w14:paraId="4545E91E" w14:textId="1C3DAF3D" w:rsidR="006627BC" w:rsidRDefault="00E07B1F" w:rsidP="000C53A1">
            <w:pPr>
              <w:jc w:val="center"/>
              <w:cnfStyle w:val="000000100000" w:firstRow="0" w:lastRow="0" w:firstColumn="0" w:lastColumn="0" w:oddVBand="0" w:evenVBand="0" w:oddHBand="1" w:evenHBand="0" w:firstRowFirstColumn="0" w:firstRowLastColumn="0" w:lastRowFirstColumn="0" w:lastRowLastColumn="0"/>
              <w:rPr>
                <w:rFonts w:ascii="Cambria" w:eastAsia="MS Mincho" w:hAnsi="Cambria"/>
                <w:sz w:val="22"/>
                <w:szCs w:val="22"/>
              </w:rPr>
            </w:pPr>
            <w:r>
              <w:rPr>
                <w:rFonts w:ascii="Cambria" w:eastAsia="MS Mincho" w:hAnsi="Cambria"/>
                <w:sz w:val="22"/>
                <w:szCs w:val="22"/>
              </w:rPr>
              <w:t>5</w:t>
            </w:r>
            <w:r w:rsidR="006627BC">
              <w:rPr>
                <w:rFonts w:ascii="Cambria" w:eastAsia="MS Mincho" w:hAnsi="Cambria"/>
                <w:sz w:val="22"/>
                <w:szCs w:val="22"/>
              </w:rPr>
              <w:t>/</w:t>
            </w:r>
            <w:r>
              <w:rPr>
                <w:rFonts w:ascii="Cambria" w:eastAsia="MS Mincho" w:hAnsi="Cambria"/>
                <w:sz w:val="22"/>
                <w:szCs w:val="22"/>
              </w:rPr>
              <w:t>9</w:t>
            </w:r>
          </w:p>
        </w:tc>
        <w:tc>
          <w:tcPr>
            <w:tcW w:w="6055" w:type="dxa"/>
          </w:tcPr>
          <w:p w14:paraId="3D468921" w14:textId="7CC7D993" w:rsidR="00A56431" w:rsidRPr="00C312DC" w:rsidRDefault="00920EC0" w:rsidP="000C53A1">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18"/>
                <w:szCs w:val="18"/>
              </w:rPr>
            </w:pPr>
            <w:r>
              <w:rPr>
                <w:rFonts w:ascii="Arial" w:hAnsi="Arial" w:cs="Arial"/>
                <w:b/>
                <w:sz w:val="18"/>
                <w:szCs w:val="18"/>
                <w:u w:val="single"/>
              </w:rPr>
              <w:t>Final Examination Review</w:t>
            </w:r>
          </w:p>
        </w:tc>
      </w:tr>
      <w:tr w:rsidR="006627BC" w14:paraId="30B24AAC" w14:textId="77777777" w:rsidTr="000C5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tcPr>
          <w:p w14:paraId="77EAAD9D" w14:textId="77777777" w:rsidR="006627BC" w:rsidRDefault="006627BC" w:rsidP="000C53A1">
            <w:pPr>
              <w:spacing w:before="60" w:after="60"/>
              <w:jc w:val="center"/>
              <w:rPr>
                <w:rFonts w:ascii="Arial" w:hAnsi="Arial" w:cs="Arial"/>
                <w:sz w:val="18"/>
                <w:szCs w:val="18"/>
              </w:rPr>
            </w:pPr>
          </w:p>
        </w:tc>
        <w:tc>
          <w:tcPr>
            <w:tcW w:w="1313" w:type="dxa"/>
          </w:tcPr>
          <w:p w14:paraId="747004DE" w14:textId="6467C048" w:rsidR="00263226" w:rsidRPr="00ED601E" w:rsidRDefault="00263226"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ED601E">
              <w:rPr>
                <w:rFonts w:ascii="Cambria" w:eastAsia="MS Mincho" w:hAnsi="Cambria"/>
                <w:color w:val="FF0000"/>
                <w:sz w:val="22"/>
                <w:szCs w:val="22"/>
              </w:rPr>
              <w:t>Friday</w:t>
            </w:r>
          </w:p>
          <w:p w14:paraId="5B7A62B5" w14:textId="13887152" w:rsidR="006627BC" w:rsidRPr="00ED601E" w:rsidRDefault="00263226"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color w:val="FF0000"/>
                <w:sz w:val="22"/>
                <w:szCs w:val="22"/>
              </w:rPr>
            </w:pPr>
            <w:r w:rsidRPr="00ED601E">
              <w:rPr>
                <w:rFonts w:ascii="Cambria" w:eastAsia="MS Mincho" w:hAnsi="Cambria"/>
                <w:color w:val="FF0000"/>
                <w:sz w:val="22"/>
                <w:szCs w:val="22"/>
              </w:rPr>
              <w:t>5/17</w:t>
            </w:r>
          </w:p>
          <w:p w14:paraId="01299DB7" w14:textId="77777777" w:rsidR="006627BC" w:rsidRDefault="006627BC" w:rsidP="000C53A1">
            <w:pPr>
              <w:jc w:val="center"/>
              <w:cnfStyle w:val="000000010000" w:firstRow="0" w:lastRow="0" w:firstColumn="0" w:lastColumn="0" w:oddVBand="0" w:evenVBand="0" w:oddHBand="0" w:evenHBand="1" w:firstRowFirstColumn="0" w:firstRowLastColumn="0" w:lastRowFirstColumn="0" w:lastRowLastColumn="0"/>
              <w:rPr>
                <w:rFonts w:ascii="Cambria" w:eastAsia="MS Mincho" w:hAnsi="Cambria"/>
                <w:sz w:val="22"/>
                <w:szCs w:val="22"/>
              </w:rPr>
            </w:pPr>
          </w:p>
        </w:tc>
        <w:tc>
          <w:tcPr>
            <w:tcW w:w="6055" w:type="dxa"/>
          </w:tcPr>
          <w:p w14:paraId="349419E6" w14:textId="03944BA5" w:rsidR="006627BC" w:rsidRPr="00E73320" w:rsidRDefault="00920EC0" w:rsidP="000C53A1">
            <w:pPr>
              <w:cnfStyle w:val="000000010000" w:firstRow="0" w:lastRow="0" w:firstColumn="0" w:lastColumn="0" w:oddVBand="0" w:evenVBand="0" w:oddHBand="0" w:evenHBand="1" w:firstRowFirstColumn="0" w:firstRowLastColumn="0" w:lastRowFirstColumn="0" w:lastRowLastColumn="0"/>
              <w:rPr>
                <w:rFonts w:ascii="Arial" w:hAnsi="Arial" w:cs="Arial"/>
                <w:b/>
                <w:color w:val="FF0000"/>
                <w:sz w:val="18"/>
                <w:szCs w:val="18"/>
                <w:u w:val="single"/>
              </w:rPr>
            </w:pPr>
            <w:r w:rsidRPr="00E73320">
              <w:rPr>
                <w:rFonts w:ascii="Arial" w:hAnsi="Arial" w:cs="Arial"/>
                <w:b/>
                <w:color w:val="FF0000"/>
                <w:sz w:val="18"/>
                <w:szCs w:val="18"/>
                <w:u w:val="single"/>
              </w:rPr>
              <w:t>Fin</w:t>
            </w:r>
            <w:bookmarkStart w:id="0" w:name="_GoBack"/>
            <w:bookmarkEnd w:id="0"/>
            <w:r w:rsidRPr="00E73320">
              <w:rPr>
                <w:rFonts w:ascii="Arial" w:hAnsi="Arial" w:cs="Arial"/>
                <w:b/>
                <w:color w:val="FF0000"/>
                <w:sz w:val="18"/>
                <w:szCs w:val="18"/>
                <w:u w:val="single"/>
              </w:rPr>
              <w:t>al Examination</w:t>
            </w:r>
            <w:r w:rsidRPr="00E73320">
              <w:rPr>
                <w:rFonts w:ascii="Arial" w:hAnsi="Arial" w:cs="Arial"/>
                <w:b/>
                <w:color w:val="FF0000"/>
                <w:sz w:val="18"/>
                <w:szCs w:val="18"/>
              </w:rPr>
              <w:t>: (</w:t>
            </w:r>
            <w:r w:rsidR="00263226">
              <w:rPr>
                <w:rFonts w:ascii="Arial" w:hAnsi="Arial" w:cs="Arial"/>
                <w:b/>
                <w:color w:val="FF0000"/>
                <w:sz w:val="18"/>
                <w:szCs w:val="18"/>
              </w:rPr>
              <w:t>12</w:t>
            </w:r>
            <w:r>
              <w:rPr>
                <w:rFonts w:ascii="Arial" w:hAnsi="Arial" w:cs="Arial"/>
                <w:b/>
                <w:color w:val="FF0000"/>
                <w:sz w:val="18"/>
                <w:szCs w:val="18"/>
              </w:rPr>
              <w:t xml:space="preserve">:15 </w:t>
            </w:r>
            <w:r w:rsidR="00263226">
              <w:rPr>
                <w:rFonts w:ascii="Arial" w:hAnsi="Arial" w:cs="Arial"/>
                <w:b/>
                <w:color w:val="FF0000"/>
                <w:sz w:val="18"/>
                <w:szCs w:val="18"/>
              </w:rPr>
              <w:t>p</w:t>
            </w:r>
            <w:r w:rsidRPr="00E73320">
              <w:rPr>
                <w:rFonts w:ascii="Arial" w:hAnsi="Arial" w:cs="Arial"/>
                <w:b/>
                <w:color w:val="FF0000"/>
                <w:sz w:val="18"/>
                <w:szCs w:val="18"/>
              </w:rPr>
              <w:t xml:space="preserve">.m. to </w:t>
            </w:r>
            <w:r w:rsidR="00263226">
              <w:rPr>
                <w:rFonts w:ascii="Arial" w:hAnsi="Arial" w:cs="Arial"/>
                <w:b/>
                <w:color w:val="FF0000"/>
                <w:sz w:val="18"/>
                <w:szCs w:val="18"/>
              </w:rPr>
              <w:t>2</w:t>
            </w:r>
            <w:r>
              <w:rPr>
                <w:rFonts w:ascii="Arial" w:hAnsi="Arial" w:cs="Arial"/>
                <w:b/>
                <w:color w:val="FF0000"/>
                <w:sz w:val="18"/>
                <w:szCs w:val="18"/>
              </w:rPr>
              <w:t xml:space="preserve">:30 </w:t>
            </w:r>
            <w:r w:rsidR="00263226">
              <w:rPr>
                <w:rFonts w:ascii="Arial" w:hAnsi="Arial" w:cs="Arial"/>
                <w:b/>
                <w:color w:val="FF0000"/>
                <w:sz w:val="18"/>
                <w:szCs w:val="18"/>
              </w:rPr>
              <w:t>p</w:t>
            </w:r>
            <w:r w:rsidRPr="00E73320">
              <w:rPr>
                <w:rFonts w:ascii="Arial" w:hAnsi="Arial" w:cs="Arial"/>
                <w:b/>
                <w:color w:val="FF0000"/>
                <w:sz w:val="18"/>
                <w:szCs w:val="18"/>
              </w:rPr>
              <w:t>.m.)</w:t>
            </w:r>
          </w:p>
        </w:tc>
      </w:tr>
    </w:tbl>
    <w:p w14:paraId="42E77DB7" w14:textId="77777777" w:rsidR="006627BC" w:rsidRDefault="006627BC" w:rsidP="006627BC"/>
    <w:p w14:paraId="45CEB3C7" w14:textId="77777777" w:rsidR="006627BC" w:rsidRDefault="006627BC" w:rsidP="006627BC"/>
    <w:p w14:paraId="25D3B6CE" w14:textId="77777777" w:rsidR="006627BC" w:rsidRDefault="006627BC" w:rsidP="006627BC"/>
    <w:p w14:paraId="052081E3" w14:textId="77777777" w:rsidR="007B3F38" w:rsidRDefault="007B3F38" w:rsidP="006627BC">
      <w:pPr>
        <w:widowControl w:val="0"/>
        <w:autoSpaceDE w:val="0"/>
        <w:autoSpaceDN w:val="0"/>
        <w:adjustRightInd w:val="0"/>
        <w:jc w:val="both"/>
      </w:pPr>
    </w:p>
    <w:sectPr w:rsidR="007B3F38">
      <w:headerReference w:type="default" r:id="rId23"/>
      <w:footerReference w:type="even" r:id="rId24"/>
      <w:footerReference w:type="default" r:id="rId25"/>
      <w:pgSz w:w="12240" w:h="15840"/>
      <w:pgMar w:top="1440" w:right="1584" w:bottom="1008" w:left="201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2158" w14:textId="77777777" w:rsidR="0057382D" w:rsidRDefault="0057382D">
      <w:r>
        <w:separator/>
      </w:r>
    </w:p>
  </w:endnote>
  <w:endnote w:type="continuationSeparator" w:id="0">
    <w:p w14:paraId="78444F79" w14:textId="77777777" w:rsidR="0057382D" w:rsidRDefault="0057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35E0" w14:textId="77777777" w:rsidR="00ED07AE" w:rsidRDefault="00ED07AE" w:rsidP="00A52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1A71F" w14:textId="77777777" w:rsidR="00ED07AE" w:rsidRDefault="00ED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3E80" w14:textId="50A55887" w:rsidR="00ED07AE" w:rsidRPr="00A52534" w:rsidRDefault="00ED07AE" w:rsidP="007535C2">
    <w:pPr>
      <w:pStyle w:val="Footer"/>
      <w:framePr w:wrap="around" w:vAnchor="text" w:hAnchor="page" w:x="6877" w:y="381"/>
      <w:jc w:val="center"/>
      <w:rPr>
        <w:rStyle w:val="PageNumber"/>
        <w:rFonts w:ascii="Arial" w:hAnsi="Arial" w:cs="Arial"/>
        <w:sz w:val="18"/>
        <w:szCs w:val="18"/>
      </w:rPr>
    </w:pPr>
    <w:r w:rsidRPr="00A52534">
      <w:rPr>
        <w:rStyle w:val="PageNumber"/>
        <w:rFonts w:ascii="Arial" w:hAnsi="Arial" w:cs="Arial"/>
        <w:sz w:val="18"/>
        <w:szCs w:val="18"/>
      </w:rPr>
      <w:fldChar w:fldCharType="begin"/>
    </w:r>
    <w:r w:rsidRPr="00A52534">
      <w:rPr>
        <w:rStyle w:val="PageNumber"/>
        <w:rFonts w:ascii="Arial" w:hAnsi="Arial" w:cs="Arial"/>
        <w:sz w:val="18"/>
        <w:szCs w:val="18"/>
      </w:rPr>
      <w:instrText xml:space="preserve">PAGE  </w:instrText>
    </w:r>
    <w:r w:rsidRPr="00A52534">
      <w:rPr>
        <w:rStyle w:val="PageNumber"/>
        <w:rFonts w:ascii="Arial" w:hAnsi="Arial" w:cs="Arial"/>
        <w:sz w:val="18"/>
        <w:szCs w:val="18"/>
      </w:rPr>
      <w:fldChar w:fldCharType="separate"/>
    </w:r>
    <w:r w:rsidR="00ED545B">
      <w:rPr>
        <w:rStyle w:val="PageNumber"/>
        <w:rFonts w:ascii="Arial" w:hAnsi="Arial" w:cs="Arial"/>
        <w:noProof/>
        <w:sz w:val="18"/>
        <w:szCs w:val="18"/>
      </w:rPr>
      <w:t>1</w:t>
    </w:r>
    <w:r w:rsidRPr="00A52534">
      <w:rPr>
        <w:rStyle w:val="PageNumber"/>
        <w:rFonts w:ascii="Arial" w:hAnsi="Arial" w:cs="Arial"/>
        <w:sz w:val="18"/>
        <w:szCs w:val="18"/>
      </w:rPr>
      <w:fldChar w:fldCharType="end"/>
    </w:r>
    <w:r w:rsidR="00E2096F">
      <w:rPr>
        <w:rStyle w:val="PageNumber"/>
        <w:rFonts w:ascii="Arial" w:hAnsi="Arial" w:cs="Arial"/>
        <w:sz w:val="18"/>
        <w:szCs w:val="18"/>
      </w:rPr>
      <w:t xml:space="preserve"> of 10</w:t>
    </w:r>
  </w:p>
  <w:p w14:paraId="56F059E3" w14:textId="36ECC33D" w:rsidR="00ED07AE" w:rsidRDefault="00ED07AE" w:rsidP="007535C2">
    <w:pPr>
      <w:spacing w:before="360"/>
      <w:ind w:right="360"/>
    </w:pPr>
    <w:r>
      <w:rPr>
        <w:rFonts w:ascii="Arial" w:eastAsia="Arial" w:hAnsi="Arial" w:cs="Arial"/>
        <w:sz w:val="18"/>
        <w:szCs w:val="18"/>
      </w:rPr>
      <w:t xml:space="preserve">Criminal Evidence &amp; Procedure, JS143, </w:t>
    </w:r>
    <w:r w:rsidR="00392C72">
      <w:rPr>
        <w:rFonts w:ascii="Arial" w:eastAsia="Arial" w:hAnsi="Arial" w:cs="Arial"/>
        <w:sz w:val="18"/>
        <w:szCs w:val="18"/>
      </w:rPr>
      <w:t>Spring</w:t>
    </w:r>
    <w:r w:rsidR="00352F97">
      <w:rPr>
        <w:rFonts w:ascii="Arial" w:eastAsia="Arial" w:hAnsi="Arial" w:cs="Arial"/>
        <w:sz w:val="18"/>
        <w:szCs w:val="18"/>
      </w:rPr>
      <w:t xml:space="preserve"> 201</w:t>
    </w:r>
    <w:r w:rsidR="00392C72">
      <w:rPr>
        <w:rFonts w:ascii="Arial" w:eastAsia="Arial" w:hAnsi="Arial" w:cs="Arial"/>
        <w:sz w:val="18"/>
        <w:szCs w:val="18"/>
      </w:rPr>
      <w:t>9</w:t>
    </w:r>
    <w:r>
      <w:rPr>
        <w:rFonts w:ascii="Arial" w:eastAsia="Arial" w:hAnsi="Arial" w:cs="Arial"/>
        <w:sz w:val="18"/>
        <w:szCs w:val="18"/>
      </w:rPr>
      <w:tab/>
    </w:r>
  </w:p>
  <w:p w14:paraId="5DB54BCE" w14:textId="77777777" w:rsidR="00ED07AE" w:rsidRDefault="00ED0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0A1B" w14:textId="77777777" w:rsidR="0057382D" w:rsidRDefault="0057382D">
      <w:r>
        <w:separator/>
      </w:r>
    </w:p>
  </w:footnote>
  <w:footnote w:type="continuationSeparator" w:id="0">
    <w:p w14:paraId="5F1C249B" w14:textId="77777777" w:rsidR="0057382D" w:rsidRDefault="0057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66B9" w14:textId="77777777" w:rsidR="00ED07AE" w:rsidRDefault="00ED07AE">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EE3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E940C6BA">
      <w:start w:val="1"/>
      <w:numFmt w:val="decimal"/>
      <w:lvlText w:val="%1."/>
      <w:lvlJc w:val="left"/>
      <w:pPr>
        <w:tabs>
          <w:tab w:val="num" w:pos="1200"/>
        </w:tabs>
        <w:ind w:left="1200" w:hanging="840"/>
      </w:pPr>
      <w:rPr>
        <w:rFonts w:ascii="Times New Roman" w:eastAsia="Times New Roman" w:hAnsi="Times New Roman" w:cs="Times New Roman"/>
        <w:b w:val="0"/>
        <w:bCs w:val="0"/>
        <w:i w:val="0"/>
        <w:iCs w:val="0"/>
        <w:strike w:val="0"/>
        <w:color w:val="000000"/>
        <w:sz w:val="20"/>
        <w:szCs w:val="20"/>
        <w:u w:val="none"/>
      </w:rPr>
    </w:lvl>
    <w:lvl w:ilvl="1" w:tplc="538A7044">
      <w:start w:val="1"/>
      <w:numFmt w:val="lowerLetter"/>
      <w:lvlText w:val="%2."/>
      <w:lvlJc w:val="left"/>
      <w:pPr>
        <w:tabs>
          <w:tab w:val="num" w:pos="1920"/>
        </w:tabs>
        <w:ind w:left="1920" w:hanging="840"/>
      </w:pPr>
      <w:rPr>
        <w:rFonts w:ascii="Times New Roman" w:eastAsia="Times New Roman" w:hAnsi="Times New Roman" w:cs="Times New Roman"/>
        <w:b w:val="0"/>
        <w:bCs w:val="0"/>
        <w:i w:val="0"/>
        <w:iCs w:val="0"/>
        <w:strike w:val="0"/>
        <w:color w:val="000000"/>
        <w:sz w:val="20"/>
        <w:szCs w:val="20"/>
        <w:u w:val="none"/>
      </w:rPr>
    </w:lvl>
    <w:lvl w:ilvl="2" w:tplc="75EC76C6">
      <w:start w:val="1"/>
      <w:numFmt w:val="lowerRoman"/>
      <w:lvlText w:val="%3."/>
      <w:lvlJc w:val="right"/>
      <w:pPr>
        <w:tabs>
          <w:tab w:val="num" w:pos="2640"/>
        </w:tabs>
        <w:ind w:left="2640" w:hanging="660"/>
      </w:pPr>
      <w:rPr>
        <w:rFonts w:ascii="Times New Roman" w:eastAsia="Times New Roman" w:hAnsi="Times New Roman" w:cs="Times New Roman"/>
        <w:b w:val="0"/>
        <w:bCs w:val="0"/>
        <w:i w:val="0"/>
        <w:iCs w:val="0"/>
        <w:strike w:val="0"/>
        <w:color w:val="000000"/>
        <w:sz w:val="20"/>
        <w:szCs w:val="20"/>
        <w:u w:val="none"/>
      </w:rPr>
    </w:lvl>
    <w:lvl w:ilvl="3" w:tplc="065C338C">
      <w:start w:val="1"/>
      <w:numFmt w:val="decimal"/>
      <w:lvlText w:val="%4."/>
      <w:lvlJc w:val="left"/>
      <w:pPr>
        <w:tabs>
          <w:tab w:val="num" w:pos="3360"/>
        </w:tabs>
        <w:ind w:left="3360" w:hanging="840"/>
      </w:pPr>
      <w:rPr>
        <w:rFonts w:ascii="Times New Roman" w:eastAsia="Times New Roman" w:hAnsi="Times New Roman" w:cs="Times New Roman"/>
        <w:b w:val="0"/>
        <w:bCs w:val="0"/>
        <w:i w:val="0"/>
        <w:iCs w:val="0"/>
        <w:strike w:val="0"/>
        <w:color w:val="000000"/>
        <w:sz w:val="20"/>
        <w:szCs w:val="20"/>
        <w:u w:val="none"/>
      </w:rPr>
    </w:lvl>
    <w:lvl w:ilvl="4" w:tplc="D0501F0A">
      <w:start w:val="1"/>
      <w:numFmt w:val="lowerLetter"/>
      <w:lvlText w:val="%5."/>
      <w:lvlJc w:val="left"/>
      <w:pPr>
        <w:tabs>
          <w:tab w:val="num" w:pos="4080"/>
        </w:tabs>
        <w:ind w:left="4080" w:hanging="840"/>
      </w:pPr>
      <w:rPr>
        <w:rFonts w:ascii="Times New Roman" w:eastAsia="Times New Roman" w:hAnsi="Times New Roman" w:cs="Times New Roman"/>
        <w:b w:val="0"/>
        <w:bCs w:val="0"/>
        <w:i w:val="0"/>
        <w:iCs w:val="0"/>
        <w:strike w:val="0"/>
        <w:color w:val="000000"/>
        <w:sz w:val="20"/>
        <w:szCs w:val="20"/>
        <w:u w:val="none"/>
      </w:rPr>
    </w:lvl>
    <w:lvl w:ilvl="5" w:tplc="2F16DCD6">
      <w:start w:val="1"/>
      <w:numFmt w:val="lowerRoman"/>
      <w:lvlText w:val="%6."/>
      <w:lvlJc w:val="right"/>
      <w:pPr>
        <w:tabs>
          <w:tab w:val="num" w:pos="4800"/>
        </w:tabs>
        <w:ind w:left="4800" w:hanging="660"/>
      </w:pPr>
      <w:rPr>
        <w:rFonts w:ascii="Times New Roman" w:eastAsia="Times New Roman" w:hAnsi="Times New Roman" w:cs="Times New Roman"/>
        <w:b w:val="0"/>
        <w:bCs w:val="0"/>
        <w:i w:val="0"/>
        <w:iCs w:val="0"/>
        <w:strike w:val="0"/>
        <w:color w:val="000000"/>
        <w:sz w:val="20"/>
        <w:szCs w:val="20"/>
        <w:u w:val="none"/>
      </w:rPr>
    </w:lvl>
    <w:lvl w:ilvl="6" w:tplc="8A1CCC08">
      <w:start w:val="1"/>
      <w:numFmt w:val="decimal"/>
      <w:lvlText w:val="%7."/>
      <w:lvlJc w:val="left"/>
      <w:pPr>
        <w:tabs>
          <w:tab w:val="num" w:pos="5520"/>
        </w:tabs>
        <w:ind w:left="5520" w:hanging="840"/>
      </w:pPr>
      <w:rPr>
        <w:rFonts w:ascii="Times New Roman" w:eastAsia="Times New Roman" w:hAnsi="Times New Roman" w:cs="Times New Roman"/>
        <w:b w:val="0"/>
        <w:bCs w:val="0"/>
        <w:i w:val="0"/>
        <w:iCs w:val="0"/>
        <w:strike w:val="0"/>
        <w:color w:val="000000"/>
        <w:sz w:val="20"/>
        <w:szCs w:val="20"/>
        <w:u w:val="none"/>
      </w:rPr>
    </w:lvl>
    <w:lvl w:ilvl="7" w:tplc="EA2E73D4">
      <w:start w:val="1"/>
      <w:numFmt w:val="lowerLetter"/>
      <w:lvlText w:val="%8."/>
      <w:lvlJc w:val="left"/>
      <w:pPr>
        <w:tabs>
          <w:tab w:val="num" w:pos="6240"/>
        </w:tabs>
        <w:ind w:left="6240" w:hanging="840"/>
      </w:pPr>
      <w:rPr>
        <w:rFonts w:ascii="Times New Roman" w:eastAsia="Times New Roman" w:hAnsi="Times New Roman" w:cs="Times New Roman"/>
        <w:b w:val="0"/>
        <w:bCs w:val="0"/>
        <w:i w:val="0"/>
        <w:iCs w:val="0"/>
        <w:strike w:val="0"/>
        <w:color w:val="000000"/>
        <w:sz w:val="20"/>
        <w:szCs w:val="20"/>
        <w:u w:val="none"/>
      </w:rPr>
    </w:lvl>
    <w:lvl w:ilvl="8" w:tplc="19A66592">
      <w:start w:val="1"/>
      <w:numFmt w:val="lowerRoman"/>
      <w:lvlText w:val="%9."/>
      <w:lvlJc w:val="right"/>
      <w:pPr>
        <w:tabs>
          <w:tab w:val="num" w:pos="6960"/>
        </w:tabs>
        <w:ind w:left="6960" w:hanging="66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73F61B7C">
      <w:start w:val="1"/>
      <w:numFmt w:val="decimal"/>
      <w:lvlText w:val="%1."/>
      <w:lvlJc w:val="left"/>
      <w:pPr>
        <w:tabs>
          <w:tab w:val="num" w:pos="1200"/>
        </w:tabs>
        <w:ind w:left="1200" w:hanging="840"/>
      </w:pPr>
      <w:rPr>
        <w:rFonts w:ascii="Times New Roman" w:eastAsia="Times New Roman" w:hAnsi="Times New Roman" w:cs="Times New Roman"/>
        <w:b w:val="0"/>
        <w:bCs w:val="0"/>
        <w:i w:val="0"/>
        <w:iCs w:val="0"/>
        <w:strike w:val="0"/>
        <w:color w:val="000000"/>
        <w:sz w:val="20"/>
        <w:szCs w:val="20"/>
        <w:u w:val="none"/>
      </w:rPr>
    </w:lvl>
    <w:lvl w:ilvl="1" w:tplc="AF5A9E3C">
      <w:start w:val="1"/>
      <w:numFmt w:val="lowerLetter"/>
      <w:lvlText w:val="%2."/>
      <w:lvlJc w:val="left"/>
      <w:pPr>
        <w:tabs>
          <w:tab w:val="num" w:pos="1920"/>
        </w:tabs>
        <w:ind w:left="1920" w:hanging="840"/>
      </w:pPr>
      <w:rPr>
        <w:rFonts w:ascii="Times New Roman" w:eastAsia="Times New Roman" w:hAnsi="Times New Roman" w:cs="Times New Roman"/>
        <w:b w:val="0"/>
        <w:bCs w:val="0"/>
        <w:i w:val="0"/>
        <w:iCs w:val="0"/>
        <w:strike w:val="0"/>
        <w:color w:val="000000"/>
        <w:sz w:val="20"/>
        <w:szCs w:val="20"/>
        <w:u w:val="none"/>
      </w:rPr>
    </w:lvl>
    <w:lvl w:ilvl="2" w:tplc="CB88DB2A">
      <w:start w:val="1"/>
      <w:numFmt w:val="lowerRoman"/>
      <w:lvlText w:val="%3."/>
      <w:lvlJc w:val="right"/>
      <w:pPr>
        <w:tabs>
          <w:tab w:val="num" w:pos="2640"/>
        </w:tabs>
        <w:ind w:left="2640" w:hanging="660"/>
      </w:pPr>
      <w:rPr>
        <w:rFonts w:ascii="Times New Roman" w:eastAsia="Times New Roman" w:hAnsi="Times New Roman" w:cs="Times New Roman"/>
        <w:b w:val="0"/>
        <w:bCs w:val="0"/>
        <w:i w:val="0"/>
        <w:iCs w:val="0"/>
        <w:strike w:val="0"/>
        <w:color w:val="000000"/>
        <w:sz w:val="20"/>
        <w:szCs w:val="20"/>
        <w:u w:val="none"/>
      </w:rPr>
    </w:lvl>
    <w:lvl w:ilvl="3" w:tplc="83D86DE2">
      <w:start w:val="1"/>
      <w:numFmt w:val="decimal"/>
      <w:lvlText w:val="%4."/>
      <w:lvlJc w:val="left"/>
      <w:pPr>
        <w:tabs>
          <w:tab w:val="num" w:pos="3360"/>
        </w:tabs>
        <w:ind w:left="3360" w:hanging="840"/>
      </w:pPr>
      <w:rPr>
        <w:rFonts w:ascii="Times New Roman" w:eastAsia="Times New Roman" w:hAnsi="Times New Roman" w:cs="Times New Roman"/>
        <w:b w:val="0"/>
        <w:bCs w:val="0"/>
        <w:i w:val="0"/>
        <w:iCs w:val="0"/>
        <w:strike w:val="0"/>
        <w:color w:val="000000"/>
        <w:sz w:val="20"/>
        <w:szCs w:val="20"/>
        <w:u w:val="none"/>
      </w:rPr>
    </w:lvl>
    <w:lvl w:ilvl="4" w:tplc="137C03C0">
      <w:start w:val="1"/>
      <w:numFmt w:val="lowerLetter"/>
      <w:lvlText w:val="%5."/>
      <w:lvlJc w:val="left"/>
      <w:pPr>
        <w:tabs>
          <w:tab w:val="num" w:pos="4080"/>
        </w:tabs>
        <w:ind w:left="4080" w:hanging="840"/>
      </w:pPr>
      <w:rPr>
        <w:rFonts w:ascii="Times New Roman" w:eastAsia="Times New Roman" w:hAnsi="Times New Roman" w:cs="Times New Roman"/>
        <w:b w:val="0"/>
        <w:bCs w:val="0"/>
        <w:i w:val="0"/>
        <w:iCs w:val="0"/>
        <w:strike w:val="0"/>
        <w:color w:val="000000"/>
        <w:sz w:val="20"/>
        <w:szCs w:val="20"/>
        <w:u w:val="none"/>
      </w:rPr>
    </w:lvl>
    <w:lvl w:ilvl="5" w:tplc="465CC846">
      <w:start w:val="1"/>
      <w:numFmt w:val="lowerRoman"/>
      <w:lvlText w:val="%6."/>
      <w:lvlJc w:val="right"/>
      <w:pPr>
        <w:tabs>
          <w:tab w:val="num" w:pos="4800"/>
        </w:tabs>
        <w:ind w:left="4800" w:hanging="660"/>
      </w:pPr>
      <w:rPr>
        <w:rFonts w:ascii="Times New Roman" w:eastAsia="Times New Roman" w:hAnsi="Times New Roman" w:cs="Times New Roman"/>
        <w:b w:val="0"/>
        <w:bCs w:val="0"/>
        <w:i w:val="0"/>
        <w:iCs w:val="0"/>
        <w:strike w:val="0"/>
        <w:color w:val="000000"/>
        <w:sz w:val="20"/>
        <w:szCs w:val="20"/>
        <w:u w:val="none"/>
      </w:rPr>
    </w:lvl>
    <w:lvl w:ilvl="6" w:tplc="CB786588">
      <w:start w:val="1"/>
      <w:numFmt w:val="decimal"/>
      <w:lvlText w:val="%7."/>
      <w:lvlJc w:val="left"/>
      <w:pPr>
        <w:tabs>
          <w:tab w:val="num" w:pos="5520"/>
        </w:tabs>
        <w:ind w:left="5520" w:hanging="840"/>
      </w:pPr>
      <w:rPr>
        <w:rFonts w:ascii="Times New Roman" w:eastAsia="Times New Roman" w:hAnsi="Times New Roman" w:cs="Times New Roman"/>
        <w:b w:val="0"/>
        <w:bCs w:val="0"/>
        <w:i w:val="0"/>
        <w:iCs w:val="0"/>
        <w:strike w:val="0"/>
        <w:color w:val="000000"/>
        <w:sz w:val="20"/>
        <w:szCs w:val="20"/>
        <w:u w:val="none"/>
      </w:rPr>
    </w:lvl>
    <w:lvl w:ilvl="7" w:tplc="7C309EE8">
      <w:start w:val="1"/>
      <w:numFmt w:val="lowerLetter"/>
      <w:lvlText w:val="%8."/>
      <w:lvlJc w:val="left"/>
      <w:pPr>
        <w:tabs>
          <w:tab w:val="num" w:pos="6240"/>
        </w:tabs>
        <w:ind w:left="6240" w:hanging="840"/>
      </w:pPr>
      <w:rPr>
        <w:rFonts w:ascii="Times New Roman" w:eastAsia="Times New Roman" w:hAnsi="Times New Roman" w:cs="Times New Roman"/>
        <w:b w:val="0"/>
        <w:bCs w:val="0"/>
        <w:i w:val="0"/>
        <w:iCs w:val="0"/>
        <w:strike w:val="0"/>
        <w:color w:val="000000"/>
        <w:sz w:val="20"/>
        <w:szCs w:val="20"/>
        <w:u w:val="none"/>
      </w:rPr>
    </w:lvl>
    <w:lvl w:ilvl="8" w:tplc="94680822">
      <w:start w:val="1"/>
      <w:numFmt w:val="lowerRoman"/>
      <w:lvlText w:val="%9."/>
      <w:lvlJc w:val="right"/>
      <w:pPr>
        <w:tabs>
          <w:tab w:val="num" w:pos="6960"/>
        </w:tabs>
        <w:ind w:left="6960" w:hanging="66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F94A3E4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7DC1D1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0AE386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68C9F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C2C10E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C8E66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7CC885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D687EC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C4CA64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10885E01"/>
    <w:multiLevelType w:val="hybridMultilevel"/>
    <w:tmpl w:val="0794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C3BA8"/>
    <w:multiLevelType w:val="hybridMultilevel"/>
    <w:tmpl w:val="60680ABC"/>
    <w:lvl w:ilvl="0" w:tplc="51F0E420">
      <w:start w:val="1"/>
      <w:numFmt w:val="decimal"/>
      <w:lvlText w:val="%1."/>
      <w:lvlJc w:val="left"/>
      <w:pPr>
        <w:ind w:left="888" w:hanging="360"/>
      </w:pPr>
      <w:rPr>
        <w:rFonts w:hint="default"/>
        <w:b w:val="0"/>
        <w:i w:val="0"/>
        <w:sz w:val="24"/>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 w15:restartNumberingAfterBreak="0">
    <w:nsid w:val="421856F3"/>
    <w:multiLevelType w:val="hybridMultilevel"/>
    <w:tmpl w:val="D35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F53F6"/>
    <w:multiLevelType w:val="hybridMultilevel"/>
    <w:tmpl w:val="A83C9F98"/>
    <w:lvl w:ilvl="0" w:tplc="DDEE7764">
      <w:start w:val="1"/>
      <w:numFmt w:val="decimal"/>
      <w:lvlText w:val="%1."/>
      <w:lvlJc w:val="left"/>
      <w:pPr>
        <w:ind w:left="720" w:hanging="360"/>
      </w:pPr>
      <w:rPr>
        <w:rFonts w:ascii="Times New Roman" w:hAnsi="Times New Roman"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63C69"/>
    <w:multiLevelType w:val="hybridMultilevel"/>
    <w:tmpl w:val="B6D4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2B1016"/>
    <w:multiLevelType w:val="hybridMultilevel"/>
    <w:tmpl w:val="8962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DB2"/>
    <w:rsid w:val="000132FA"/>
    <w:rsid w:val="00020A60"/>
    <w:rsid w:val="00027C61"/>
    <w:rsid w:val="00037B03"/>
    <w:rsid w:val="00041BFD"/>
    <w:rsid w:val="000471E7"/>
    <w:rsid w:val="0004792A"/>
    <w:rsid w:val="00052114"/>
    <w:rsid w:val="00072F83"/>
    <w:rsid w:val="000776D9"/>
    <w:rsid w:val="00082808"/>
    <w:rsid w:val="00085CDA"/>
    <w:rsid w:val="00086BC4"/>
    <w:rsid w:val="0008753C"/>
    <w:rsid w:val="00087646"/>
    <w:rsid w:val="00090D6C"/>
    <w:rsid w:val="00091C65"/>
    <w:rsid w:val="0009578A"/>
    <w:rsid w:val="000A104E"/>
    <w:rsid w:val="000B5913"/>
    <w:rsid w:val="000C3B1A"/>
    <w:rsid w:val="000D3238"/>
    <w:rsid w:val="000D770A"/>
    <w:rsid w:val="000E08CF"/>
    <w:rsid w:val="00121B60"/>
    <w:rsid w:val="001304E8"/>
    <w:rsid w:val="00163567"/>
    <w:rsid w:val="00192883"/>
    <w:rsid w:val="00195AF5"/>
    <w:rsid w:val="0019624A"/>
    <w:rsid w:val="001B2CAD"/>
    <w:rsid w:val="001C7ADE"/>
    <w:rsid w:val="001D70C8"/>
    <w:rsid w:val="001F3538"/>
    <w:rsid w:val="001F774B"/>
    <w:rsid w:val="002336F3"/>
    <w:rsid w:val="00254D43"/>
    <w:rsid w:val="00263226"/>
    <w:rsid w:val="00264DA5"/>
    <w:rsid w:val="0028194C"/>
    <w:rsid w:val="002830BC"/>
    <w:rsid w:val="00285C13"/>
    <w:rsid w:val="00285FF8"/>
    <w:rsid w:val="002862B2"/>
    <w:rsid w:val="00296924"/>
    <w:rsid w:val="002A4941"/>
    <w:rsid w:val="002B40C2"/>
    <w:rsid w:val="002C3ADF"/>
    <w:rsid w:val="002F3057"/>
    <w:rsid w:val="002F54F5"/>
    <w:rsid w:val="002F78A9"/>
    <w:rsid w:val="003045E5"/>
    <w:rsid w:val="00306B0A"/>
    <w:rsid w:val="003244E1"/>
    <w:rsid w:val="00330BA0"/>
    <w:rsid w:val="0033368F"/>
    <w:rsid w:val="00337E25"/>
    <w:rsid w:val="003440ED"/>
    <w:rsid w:val="00346E68"/>
    <w:rsid w:val="00352F97"/>
    <w:rsid w:val="00360D66"/>
    <w:rsid w:val="0036124A"/>
    <w:rsid w:val="00372134"/>
    <w:rsid w:val="0037527D"/>
    <w:rsid w:val="00391085"/>
    <w:rsid w:val="00391BEE"/>
    <w:rsid w:val="00392C72"/>
    <w:rsid w:val="003A3D5A"/>
    <w:rsid w:val="003C063B"/>
    <w:rsid w:val="003E272B"/>
    <w:rsid w:val="003E3B4F"/>
    <w:rsid w:val="003F2B6B"/>
    <w:rsid w:val="00411CA8"/>
    <w:rsid w:val="00417D62"/>
    <w:rsid w:val="004255A8"/>
    <w:rsid w:val="004354D9"/>
    <w:rsid w:val="00440002"/>
    <w:rsid w:val="00442DF7"/>
    <w:rsid w:val="004435C1"/>
    <w:rsid w:val="004448DA"/>
    <w:rsid w:val="00453299"/>
    <w:rsid w:val="00456DFA"/>
    <w:rsid w:val="0046614F"/>
    <w:rsid w:val="00466F85"/>
    <w:rsid w:val="004841C6"/>
    <w:rsid w:val="00484721"/>
    <w:rsid w:val="00491C8F"/>
    <w:rsid w:val="004A1C9D"/>
    <w:rsid w:val="004B498D"/>
    <w:rsid w:val="004D53A8"/>
    <w:rsid w:val="004E0083"/>
    <w:rsid w:val="004E1C19"/>
    <w:rsid w:val="004E1D4D"/>
    <w:rsid w:val="004E2951"/>
    <w:rsid w:val="004E2CD2"/>
    <w:rsid w:val="004F569C"/>
    <w:rsid w:val="00510FFF"/>
    <w:rsid w:val="0051536C"/>
    <w:rsid w:val="00526576"/>
    <w:rsid w:val="0053701E"/>
    <w:rsid w:val="005443C2"/>
    <w:rsid w:val="0054455A"/>
    <w:rsid w:val="0054533B"/>
    <w:rsid w:val="005538B0"/>
    <w:rsid w:val="00554B3B"/>
    <w:rsid w:val="00560554"/>
    <w:rsid w:val="00564BF0"/>
    <w:rsid w:val="00567B33"/>
    <w:rsid w:val="0057382D"/>
    <w:rsid w:val="00575A13"/>
    <w:rsid w:val="00584AF8"/>
    <w:rsid w:val="0059386C"/>
    <w:rsid w:val="005972C0"/>
    <w:rsid w:val="005A34DF"/>
    <w:rsid w:val="005A75DF"/>
    <w:rsid w:val="005B0FF6"/>
    <w:rsid w:val="005B22EF"/>
    <w:rsid w:val="005C3B0A"/>
    <w:rsid w:val="005D271D"/>
    <w:rsid w:val="005E4BC1"/>
    <w:rsid w:val="005F3AAE"/>
    <w:rsid w:val="00612499"/>
    <w:rsid w:val="00612A7E"/>
    <w:rsid w:val="006530AA"/>
    <w:rsid w:val="00655B00"/>
    <w:rsid w:val="006622D4"/>
    <w:rsid w:val="006627BC"/>
    <w:rsid w:val="00696AEC"/>
    <w:rsid w:val="006A22C4"/>
    <w:rsid w:val="006A55C3"/>
    <w:rsid w:val="006C2298"/>
    <w:rsid w:val="006D081B"/>
    <w:rsid w:val="006E0B70"/>
    <w:rsid w:val="006F7361"/>
    <w:rsid w:val="007014D8"/>
    <w:rsid w:val="0070247A"/>
    <w:rsid w:val="00702692"/>
    <w:rsid w:val="00707278"/>
    <w:rsid w:val="0072201A"/>
    <w:rsid w:val="007476FB"/>
    <w:rsid w:val="00751D53"/>
    <w:rsid w:val="007524F2"/>
    <w:rsid w:val="007535C2"/>
    <w:rsid w:val="00755A2E"/>
    <w:rsid w:val="0076575E"/>
    <w:rsid w:val="00770781"/>
    <w:rsid w:val="00781CF0"/>
    <w:rsid w:val="007A004B"/>
    <w:rsid w:val="007B265B"/>
    <w:rsid w:val="007B2788"/>
    <w:rsid w:val="007B3F38"/>
    <w:rsid w:val="007C4A7B"/>
    <w:rsid w:val="007C7B12"/>
    <w:rsid w:val="007D30B1"/>
    <w:rsid w:val="007E25C8"/>
    <w:rsid w:val="007F1497"/>
    <w:rsid w:val="007F1EC9"/>
    <w:rsid w:val="007F6AF0"/>
    <w:rsid w:val="00815020"/>
    <w:rsid w:val="008170F1"/>
    <w:rsid w:val="00826E8C"/>
    <w:rsid w:val="00872AB6"/>
    <w:rsid w:val="00880C8A"/>
    <w:rsid w:val="00883FE4"/>
    <w:rsid w:val="008A2C9B"/>
    <w:rsid w:val="008A6910"/>
    <w:rsid w:val="008C18E8"/>
    <w:rsid w:val="008E34DF"/>
    <w:rsid w:val="008F5B0A"/>
    <w:rsid w:val="008F6BD7"/>
    <w:rsid w:val="0090376A"/>
    <w:rsid w:val="009058CA"/>
    <w:rsid w:val="00914D7B"/>
    <w:rsid w:val="00915D14"/>
    <w:rsid w:val="00916909"/>
    <w:rsid w:val="009209E6"/>
    <w:rsid w:val="00920EC0"/>
    <w:rsid w:val="00943233"/>
    <w:rsid w:val="0097710D"/>
    <w:rsid w:val="0098428B"/>
    <w:rsid w:val="00986CB3"/>
    <w:rsid w:val="00987141"/>
    <w:rsid w:val="009C0D75"/>
    <w:rsid w:val="009C6660"/>
    <w:rsid w:val="009D0D9D"/>
    <w:rsid w:val="009E748B"/>
    <w:rsid w:val="009F4438"/>
    <w:rsid w:val="00A05BC5"/>
    <w:rsid w:val="00A133BD"/>
    <w:rsid w:val="00A13E8A"/>
    <w:rsid w:val="00A14BEF"/>
    <w:rsid w:val="00A247B7"/>
    <w:rsid w:val="00A52534"/>
    <w:rsid w:val="00A56431"/>
    <w:rsid w:val="00A56C71"/>
    <w:rsid w:val="00A5735E"/>
    <w:rsid w:val="00A6457A"/>
    <w:rsid w:val="00A70671"/>
    <w:rsid w:val="00A7491F"/>
    <w:rsid w:val="00A77B3E"/>
    <w:rsid w:val="00A77E14"/>
    <w:rsid w:val="00A91851"/>
    <w:rsid w:val="00AA56CD"/>
    <w:rsid w:val="00AB4B2B"/>
    <w:rsid w:val="00AB5599"/>
    <w:rsid w:val="00AD2BC2"/>
    <w:rsid w:val="00AD66EB"/>
    <w:rsid w:val="00B00A22"/>
    <w:rsid w:val="00B16E55"/>
    <w:rsid w:val="00B218A2"/>
    <w:rsid w:val="00B34E56"/>
    <w:rsid w:val="00B37532"/>
    <w:rsid w:val="00B406DE"/>
    <w:rsid w:val="00B42717"/>
    <w:rsid w:val="00B51639"/>
    <w:rsid w:val="00B521AA"/>
    <w:rsid w:val="00B527FA"/>
    <w:rsid w:val="00B5388E"/>
    <w:rsid w:val="00B646ED"/>
    <w:rsid w:val="00B752D9"/>
    <w:rsid w:val="00B76B6A"/>
    <w:rsid w:val="00B812C5"/>
    <w:rsid w:val="00B81A43"/>
    <w:rsid w:val="00B82CDD"/>
    <w:rsid w:val="00B95D85"/>
    <w:rsid w:val="00B97EF3"/>
    <w:rsid w:val="00BB2167"/>
    <w:rsid w:val="00BC7DEA"/>
    <w:rsid w:val="00BD6F75"/>
    <w:rsid w:val="00BE71AD"/>
    <w:rsid w:val="00BF04BA"/>
    <w:rsid w:val="00BF24F8"/>
    <w:rsid w:val="00BF6671"/>
    <w:rsid w:val="00C014D0"/>
    <w:rsid w:val="00C20254"/>
    <w:rsid w:val="00C24A48"/>
    <w:rsid w:val="00C312DC"/>
    <w:rsid w:val="00C333FC"/>
    <w:rsid w:val="00C6427C"/>
    <w:rsid w:val="00C721DE"/>
    <w:rsid w:val="00CB1E9A"/>
    <w:rsid w:val="00CB58A7"/>
    <w:rsid w:val="00CC09AC"/>
    <w:rsid w:val="00CC745C"/>
    <w:rsid w:val="00CD031E"/>
    <w:rsid w:val="00CD6C07"/>
    <w:rsid w:val="00D11805"/>
    <w:rsid w:val="00D22D40"/>
    <w:rsid w:val="00D238DF"/>
    <w:rsid w:val="00D26ACD"/>
    <w:rsid w:val="00D27C40"/>
    <w:rsid w:val="00D4154F"/>
    <w:rsid w:val="00D52B8F"/>
    <w:rsid w:val="00D62FD2"/>
    <w:rsid w:val="00D94511"/>
    <w:rsid w:val="00DC7417"/>
    <w:rsid w:val="00DD055B"/>
    <w:rsid w:val="00DD1A89"/>
    <w:rsid w:val="00E03079"/>
    <w:rsid w:val="00E07B1F"/>
    <w:rsid w:val="00E119D0"/>
    <w:rsid w:val="00E14653"/>
    <w:rsid w:val="00E2096F"/>
    <w:rsid w:val="00E226D4"/>
    <w:rsid w:val="00E340C0"/>
    <w:rsid w:val="00E677A0"/>
    <w:rsid w:val="00E73320"/>
    <w:rsid w:val="00E86729"/>
    <w:rsid w:val="00E87347"/>
    <w:rsid w:val="00E95BBE"/>
    <w:rsid w:val="00E96F7F"/>
    <w:rsid w:val="00EA2F0E"/>
    <w:rsid w:val="00EB4ADC"/>
    <w:rsid w:val="00EC2A64"/>
    <w:rsid w:val="00ED07AE"/>
    <w:rsid w:val="00ED10D0"/>
    <w:rsid w:val="00ED545B"/>
    <w:rsid w:val="00ED601E"/>
    <w:rsid w:val="00ED6E45"/>
    <w:rsid w:val="00EE04EB"/>
    <w:rsid w:val="00EE29F5"/>
    <w:rsid w:val="00EE62AD"/>
    <w:rsid w:val="00EF048C"/>
    <w:rsid w:val="00EF60F3"/>
    <w:rsid w:val="00F03E88"/>
    <w:rsid w:val="00F06854"/>
    <w:rsid w:val="00F13481"/>
    <w:rsid w:val="00F17F51"/>
    <w:rsid w:val="00F2042C"/>
    <w:rsid w:val="00F23310"/>
    <w:rsid w:val="00F24540"/>
    <w:rsid w:val="00F2646E"/>
    <w:rsid w:val="00F5198B"/>
    <w:rsid w:val="00F57AA5"/>
    <w:rsid w:val="00F65AF4"/>
    <w:rsid w:val="00F660D5"/>
    <w:rsid w:val="00F743D5"/>
    <w:rsid w:val="00F765FF"/>
    <w:rsid w:val="00F83C92"/>
    <w:rsid w:val="00F8404A"/>
    <w:rsid w:val="00F85048"/>
    <w:rsid w:val="00F9084E"/>
    <w:rsid w:val="00F958E8"/>
    <w:rsid w:val="00FC4111"/>
    <w:rsid w:val="00FC6DD7"/>
    <w:rsid w:val="00FD1CE0"/>
    <w:rsid w:val="00FE0278"/>
    <w:rsid w:val="00FE5B61"/>
    <w:rsid w:val="00FF1B0E"/>
    <w:rsid w:val="00FF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AAD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124A"/>
    <w:rPr>
      <w:sz w:val="24"/>
      <w:szCs w:val="24"/>
    </w:rPr>
  </w:style>
  <w:style w:type="paragraph" w:styleId="Heading1">
    <w:name w:val="heading 1"/>
    <w:basedOn w:val="Normal"/>
    <w:next w:val="Normal"/>
    <w:link w:val="Heading1Char"/>
    <w:qFormat/>
    <w:rsid w:val="00EF7B96"/>
    <w:pPr>
      <w:spacing w:after="360"/>
      <w:jc w:val="center"/>
      <w:outlineLvl w:val="0"/>
    </w:pPr>
    <w:rPr>
      <w:rFonts w:ascii="Arial" w:eastAsia="Arial" w:hAnsi="Arial" w:cs="Arial"/>
      <w:b/>
      <w:bCs/>
      <w:color w:val="000000"/>
      <w:sz w:val="32"/>
      <w:szCs w:val="32"/>
    </w:rPr>
  </w:style>
  <w:style w:type="paragraph" w:styleId="Heading2">
    <w:name w:val="heading 2"/>
    <w:basedOn w:val="Normal"/>
    <w:next w:val="Normal"/>
    <w:qFormat/>
    <w:rsid w:val="00EF7B96"/>
    <w:pPr>
      <w:spacing w:before="480" w:after="120"/>
      <w:outlineLvl w:val="1"/>
    </w:pPr>
    <w:rPr>
      <w:rFonts w:ascii="Arial" w:eastAsia="Arial" w:hAnsi="Arial" w:cs="Arial"/>
      <w:b/>
      <w:bCs/>
      <w:color w:val="000000"/>
    </w:rPr>
  </w:style>
  <w:style w:type="paragraph" w:styleId="Heading3">
    <w:name w:val="heading 3"/>
    <w:basedOn w:val="Normal"/>
    <w:next w:val="Normal"/>
    <w:link w:val="Heading3Char"/>
    <w:qFormat/>
    <w:rsid w:val="00EF7B96"/>
    <w:pPr>
      <w:spacing w:before="120" w:after="120"/>
      <w:outlineLvl w:val="2"/>
    </w:pPr>
    <w:rPr>
      <w:rFonts w:ascii="Arial" w:eastAsia="Arial" w:hAnsi="Arial" w:cs="Arial"/>
      <w:b/>
      <w:bCs/>
      <w:color w:val="000000"/>
      <w:sz w:val="20"/>
      <w:szCs w:val="20"/>
    </w:rPr>
  </w:style>
  <w:style w:type="paragraph" w:styleId="Heading4">
    <w:name w:val="heading 4"/>
    <w:basedOn w:val="Normal"/>
    <w:next w:val="Normal"/>
    <w:qFormat/>
    <w:rsid w:val="00EF7B96"/>
    <w:pPr>
      <w:spacing w:before="240" w:after="60"/>
      <w:outlineLvl w:val="3"/>
    </w:pPr>
    <w:rPr>
      <w:b/>
      <w:bCs/>
      <w:color w:val="000000"/>
      <w:sz w:val="28"/>
      <w:szCs w:val="28"/>
    </w:rPr>
  </w:style>
  <w:style w:type="paragraph" w:styleId="Heading5">
    <w:name w:val="heading 5"/>
    <w:basedOn w:val="Normal"/>
    <w:next w:val="Normal"/>
    <w:qFormat/>
    <w:rsid w:val="00EF7B96"/>
    <w:pPr>
      <w:spacing w:before="240" w:after="60"/>
      <w:outlineLvl w:val="4"/>
    </w:pPr>
    <w:rPr>
      <w:b/>
      <w:bCs/>
      <w:i/>
      <w:iCs/>
      <w:color w:val="000000"/>
      <w:sz w:val="26"/>
      <w:szCs w:val="26"/>
    </w:rPr>
  </w:style>
  <w:style w:type="paragraph" w:styleId="Heading6">
    <w:name w:val="heading 6"/>
    <w:basedOn w:val="Normal"/>
    <w:next w:val="Normal"/>
    <w:qFormat/>
    <w:rsid w:val="00EF7B96"/>
    <w:pPr>
      <w:spacing w:before="240" w:after="6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F5"/>
    <w:pPr>
      <w:spacing w:after="200" w:line="276" w:lineRule="auto"/>
      <w:ind w:left="720"/>
      <w:contextualSpacing/>
    </w:pPr>
    <w:rPr>
      <w:rFonts w:ascii="Calibri" w:eastAsia="Calibri" w:hAnsi="Calibri"/>
      <w:sz w:val="22"/>
      <w:szCs w:val="22"/>
    </w:rPr>
  </w:style>
  <w:style w:type="paragraph" w:customStyle="1" w:styleId="Default">
    <w:name w:val="Default"/>
    <w:rsid w:val="00195AF5"/>
    <w:pPr>
      <w:autoSpaceDE w:val="0"/>
      <w:autoSpaceDN w:val="0"/>
      <w:adjustRightInd w:val="0"/>
    </w:pPr>
    <w:rPr>
      <w:rFonts w:eastAsia="Calibri"/>
      <w:color w:val="000000"/>
      <w:sz w:val="24"/>
      <w:szCs w:val="24"/>
    </w:rPr>
  </w:style>
  <w:style w:type="character" w:styleId="Hyperlink">
    <w:name w:val="Hyperlink"/>
    <w:uiPriority w:val="99"/>
    <w:unhideWhenUsed/>
    <w:rsid w:val="00770781"/>
    <w:rPr>
      <w:color w:val="0000FF"/>
      <w:u w:val="single"/>
    </w:rPr>
  </w:style>
  <w:style w:type="paragraph" w:styleId="NormalWeb">
    <w:name w:val="Normal (Web)"/>
    <w:basedOn w:val="Normal"/>
    <w:uiPriority w:val="99"/>
    <w:unhideWhenUsed/>
    <w:rsid w:val="004D53A8"/>
    <w:pPr>
      <w:spacing w:before="100" w:beforeAutospacing="1" w:after="100" w:afterAutospacing="1"/>
    </w:pPr>
    <w:rPr>
      <w:rFonts w:ascii="Times" w:hAnsi="Times"/>
      <w:sz w:val="20"/>
      <w:szCs w:val="20"/>
    </w:rPr>
  </w:style>
  <w:style w:type="paragraph" w:styleId="Header">
    <w:name w:val="header"/>
    <w:basedOn w:val="Normal"/>
    <w:link w:val="HeaderChar"/>
    <w:rsid w:val="004D53A8"/>
    <w:pPr>
      <w:tabs>
        <w:tab w:val="center" w:pos="4320"/>
        <w:tab w:val="right" w:pos="8640"/>
      </w:tabs>
    </w:pPr>
    <w:rPr>
      <w:color w:val="000000"/>
    </w:rPr>
  </w:style>
  <w:style w:type="character" w:customStyle="1" w:styleId="HeaderChar">
    <w:name w:val="Header Char"/>
    <w:link w:val="Header"/>
    <w:rsid w:val="004D53A8"/>
    <w:rPr>
      <w:color w:val="000000"/>
      <w:sz w:val="24"/>
      <w:szCs w:val="24"/>
    </w:rPr>
  </w:style>
  <w:style w:type="paragraph" w:styleId="Footer">
    <w:name w:val="footer"/>
    <w:basedOn w:val="Normal"/>
    <w:link w:val="FooterChar"/>
    <w:rsid w:val="004D53A8"/>
    <w:pPr>
      <w:tabs>
        <w:tab w:val="center" w:pos="4320"/>
        <w:tab w:val="right" w:pos="8640"/>
      </w:tabs>
    </w:pPr>
    <w:rPr>
      <w:color w:val="000000"/>
    </w:rPr>
  </w:style>
  <w:style w:type="character" w:customStyle="1" w:styleId="FooterChar">
    <w:name w:val="Footer Char"/>
    <w:link w:val="Footer"/>
    <w:rsid w:val="004D53A8"/>
    <w:rPr>
      <w:color w:val="000000"/>
      <w:sz w:val="24"/>
      <w:szCs w:val="24"/>
    </w:rPr>
  </w:style>
  <w:style w:type="table" w:styleId="TableGrid">
    <w:name w:val="Table Grid"/>
    <w:basedOn w:val="TableNormal"/>
    <w:rsid w:val="00F2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2534"/>
  </w:style>
  <w:style w:type="character" w:styleId="Emphasis">
    <w:name w:val="Emphasis"/>
    <w:basedOn w:val="DefaultParagraphFont"/>
    <w:uiPriority w:val="20"/>
    <w:qFormat/>
    <w:rsid w:val="00A6457A"/>
    <w:rPr>
      <w:b/>
      <w:bCs/>
      <w:i w:val="0"/>
      <w:iCs w:val="0"/>
    </w:rPr>
  </w:style>
  <w:style w:type="character" w:customStyle="1" w:styleId="Heading3Char">
    <w:name w:val="Heading 3 Char"/>
    <w:basedOn w:val="DefaultParagraphFont"/>
    <w:link w:val="Heading3"/>
    <w:rsid w:val="005538B0"/>
    <w:rPr>
      <w:rFonts w:ascii="Arial" w:eastAsia="Arial" w:hAnsi="Arial" w:cs="Arial"/>
      <w:b/>
      <w:bCs/>
      <w:color w:val="000000"/>
    </w:rPr>
  </w:style>
  <w:style w:type="table" w:styleId="TableList1">
    <w:name w:val="Table List 1"/>
    <w:basedOn w:val="TableNormal"/>
    <w:rsid w:val="00E733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LightList">
    <w:name w:val="Light List"/>
    <w:basedOn w:val="TableNormal"/>
    <w:uiPriority w:val="70"/>
    <w:rsid w:val="000471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71"/>
    <w:rsid w:val="000471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rsid w:val="004F569C"/>
    <w:rPr>
      <w:color w:val="800080" w:themeColor="followedHyperlink"/>
      <w:u w:val="single"/>
    </w:rPr>
  </w:style>
  <w:style w:type="paragraph" w:customStyle="1" w:styleId="p1">
    <w:name w:val="p1"/>
    <w:basedOn w:val="Normal"/>
    <w:rsid w:val="00A91851"/>
    <w:rPr>
      <w:rFonts w:ascii="Helvetica" w:hAnsi="Helvetica"/>
      <w:color w:val="FF2600"/>
      <w:sz w:val="14"/>
      <w:szCs w:val="14"/>
    </w:rPr>
  </w:style>
  <w:style w:type="character" w:customStyle="1" w:styleId="s1">
    <w:name w:val="s1"/>
    <w:basedOn w:val="DefaultParagraphFont"/>
    <w:rsid w:val="00CD031E"/>
    <w:rPr>
      <w:color w:val="000000"/>
    </w:rPr>
  </w:style>
  <w:style w:type="character" w:customStyle="1" w:styleId="apple-converted-space">
    <w:name w:val="apple-converted-space"/>
    <w:basedOn w:val="DefaultParagraphFont"/>
    <w:rsid w:val="0036124A"/>
  </w:style>
  <w:style w:type="character" w:customStyle="1" w:styleId="Heading1Char">
    <w:name w:val="Heading 1 Char"/>
    <w:basedOn w:val="DefaultParagraphFont"/>
    <w:link w:val="Heading1"/>
    <w:rsid w:val="006627BC"/>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084">
      <w:bodyDiv w:val="1"/>
      <w:marLeft w:val="0"/>
      <w:marRight w:val="0"/>
      <w:marTop w:val="0"/>
      <w:marBottom w:val="0"/>
      <w:divBdr>
        <w:top w:val="none" w:sz="0" w:space="0" w:color="auto"/>
        <w:left w:val="none" w:sz="0" w:space="0" w:color="auto"/>
        <w:bottom w:val="none" w:sz="0" w:space="0" w:color="auto"/>
        <w:right w:val="none" w:sz="0" w:space="0" w:color="auto"/>
      </w:divBdr>
    </w:div>
    <w:div w:id="316224226">
      <w:bodyDiv w:val="1"/>
      <w:marLeft w:val="0"/>
      <w:marRight w:val="0"/>
      <w:marTop w:val="0"/>
      <w:marBottom w:val="0"/>
      <w:divBdr>
        <w:top w:val="none" w:sz="0" w:space="0" w:color="auto"/>
        <w:left w:val="none" w:sz="0" w:space="0" w:color="auto"/>
        <w:bottom w:val="none" w:sz="0" w:space="0" w:color="auto"/>
        <w:right w:val="none" w:sz="0" w:space="0" w:color="auto"/>
      </w:divBdr>
    </w:div>
    <w:div w:id="317150363">
      <w:bodyDiv w:val="1"/>
      <w:marLeft w:val="0"/>
      <w:marRight w:val="0"/>
      <w:marTop w:val="0"/>
      <w:marBottom w:val="0"/>
      <w:divBdr>
        <w:top w:val="none" w:sz="0" w:space="0" w:color="auto"/>
        <w:left w:val="none" w:sz="0" w:space="0" w:color="auto"/>
        <w:bottom w:val="none" w:sz="0" w:space="0" w:color="auto"/>
        <w:right w:val="none" w:sz="0" w:space="0" w:color="auto"/>
      </w:divBdr>
    </w:div>
    <w:div w:id="465318306">
      <w:bodyDiv w:val="1"/>
      <w:marLeft w:val="0"/>
      <w:marRight w:val="0"/>
      <w:marTop w:val="0"/>
      <w:marBottom w:val="0"/>
      <w:divBdr>
        <w:top w:val="none" w:sz="0" w:space="0" w:color="auto"/>
        <w:left w:val="none" w:sz="0" w:space="0" w:color="auto"/>
        <w:bottom w:val="none" w:sz="0" w:space="0" w:color="auto"/>
        <w:right w:val="none" w:sz="0" w:space="0" w:color="auto"/>
      </w:divBdr>
    </w:div>
    <w:div w:id="621224983">
      <w:bodyDiv w:val="1"/>
      <w:marLeft w:val="0"/>
      <w:marRight w:val="0"/>
      <w:marTop w:val="0"/>
      <w:marBottom w:val="0"/>
      <w:divBdr>
        <w:top w:val="none" w:sz="0" w:space="0" w:color="auto"/>
        <w:left w:val="none" w:sz="0" w:space="0" w:color="auto"/>
        <w:bottom w:val="none" w:sz="0" w:space="0" w:color="auto"/>
        <w:right w:val="none" w:sz="0" w:space="0" w:color="auto"/>
      </w:divBdr>
    </w:div>
    <w:div w:id="986325879">
      <w:bodyDiv w:val="1"/>
      <w:marLeft w:val="0"/>
      <w:marRight w:val="0"/>
      <w:marTop w:val="0"/>
      <w:marBottom w:val="0"/>
      <w:divBdr>
        <w:top w:val="none" w:sz="0" w:space="0" w:color="auto"/>
        <w:left w:val="none" w:sz="0" w:space="0" w:color="auto"/>
        <w:bottom w:val="none" w:sz="0" w:space="0" w:color="auto"/>
        <w:right w:val="none" w:sz="0" w:space="0" w:color="auto"/>
      </w:divBdr>
    </w:div>
    <w:div w:id="992756351">
      <w:bodyDiv w:val="1"/>
      <w:marLeft w:val="0"/>
      <w:marRight w:val="0"/>
      <w:marTop w:val="0"/>
      <w:marBottom w:val="0"/>
      <w:divBdr>
        <w:top w:val="none" w:sz="0" w:space="0" w:color="auto"/>
        <w:left w:val="none" w:sz="0" w:space="0" w:color="auto"/>
        <w:bottom w:val="none" w:sz="0" w:space="0" w:color="auto"/>
        <w:right w:val="none" w:sz="0" w:space="0" w:color="auto"/>
      </w:divBdr>
    </w:div>
    <w:div w:id="1122532383">
      <w:bodyDiv w:val="1"/>
      <w:marLeft w:val="0"/>
      <w:marRight w:val="0"/>
      <w:marTop w:val="0"/>
      <w:marBottom w:val="0"/>
      <w:divBdr>
        <w:top w:val="none" w:sz="0" w:space="0" w:color="auto"/>
        <w:left w:val="none" w:sz="0" w:space="0" w:color="auto"/>
        <w:bottom w:val="none" w:sz="0" w:space="0" w:color="auto"/>
        <w:right w:val="none" w:sz="0" w:space="0" w:color="auto"/>
      </w:divBdr>
    </w:div>
    <w:div w:id="1497382932">
      <w:bodyDiv w:val="1"/>
      <w:marLeft w:val="0"/>
      <w:marRight w:val="0"/>
      <w:marTop w:val="0"/>
      <w:marBottom w:val="0"/>
      <w:divBdr>
        <w:top w:val="none" w:sz="0" w:space="0" w:color="auto"/>
        <w:left w:val="none" w:sz="0" w:space="0" w:color="auto"/>
        <w:bottom w:val="none" w:sz="0" w:space="0" w:color="auto"/>
        <w:right w:val="none" w:sz="0" w:space="0" w:color="auto"/>
      </w:divBdr>
    </w:div>
    <w:div w:id="1689020185">
      <w:bodyDiv w:val="1"/>
      <w:marLeft w:val="0"/>
      <w:marRight w:val="0"/>
      <w:marTop w:val="0"/>
      <w:marBottom w:val="0"/>
      <w:divBdr>
        <w:top w:val="none" w:sz="0" w:space="0" w:color="auto"/>
        <w:left w:val="none" w:sz="0" w:space="0" w:color="auto"/>
        <w:bottom w:val="none" w:sz="0" w:space="0" w:color="auto"/>
        <w:right w:val="none" w:sz="0" w:space="0" w:color="auto"/>
      </w:divBdr>
    </w:div>
    <w:div w:id="1960138693">
      <w:bodyDiv w:val="1"/>
      <w:marLeft w:val="0"/>
      <w:marRight w:val="0"/>
      <w:marTop w:val="0"/>
      <w:marBottom w:val="0"/>
      <w:divBdr>
        <w:top w:val="none" w:sz="0" w:space="0" w:color="auto"/>
        <w:left w:val="none" w:sz="0" w:space="0" w:color="auto"/>
        <w:bottom w:val="none" w:sz="0" w:space="0" w:color="auto"/>
        <w:right w:val="none" w:sz="0" w:space="0" w:color="auto"/>
      </w:divBdr>
    </w:div>
    <w:div w:id="2077164363">
      <w:bodyDiv w:val="1"/>
      <w:marLeft w:val="0"/>
      <w:marRight w:val="0"/>
      <w:marTop w:val="0"/>
      <w:marBottom w:val="0"/>
      <w:divBdr>
        <w:top w:val="none" w:sz="0" w:space="0" w:color="auto"/>
        <w:left w:val="none" w:sz="0" w:space="0" w:color="auto"/>
        <w:bottom w:val="none" w:sz="0" w:space="0" w:color="auto"/>
        <w:right w:val="none" w:sz="0" w:space="0" w:color="auto"/>
      </w:divBdr>
    </w:div>
    <w:div w:id="213752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jsu.edu/senate/docs/F15-12.pdf)" TargetMode="External"/><Relationship Id="rId18" Type="http://schemas.openxmlformats.org/officeDocument/2006/relationships/hyperlink" Target="http://www.sjsu.edu/senate/docs/S14-7.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jsu.edu/writingcenter/" TargetMode="External"/><Relationship Id="rId7" Type="http://schemas.openxmlformats.org/officeDocument/2006/relationships/hyperlink" Target="mailto:harold.peterson@sjsu.edu" TargetMode="External"/><Relationship Id="rId12" Type="http://schemas.openxmlformats.org/officeDocument/2006/relationships/hyperlink" Target="http://www.sjsu.edu/senate/docs/F15-12.pdf" TargetMode="External"/><Relationship Id="rId17" Type="http://schemas.openxmlformats.org/officeDocument/2006/relationships/hyperlink" Target="http://www.sjsu.edu/studentconduct/docs/Academic_Integrity_Policy_S07-2.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jsu.edu/gup/syllabusinfo/" TargetMode="External"/><Relationship Id="rId20" Type="http://schemas.openxmlformats.org/officeDocument/2006/relationships/hyperlink" Target="http://peerconnections.sj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6-9.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jsu.edu/provost/docs/1314aycalendar.pdf" TargetMode="External"/><Relationship Id="rId23" Type="http://schemas.openxmlformats.org/officeDocument/2006/relationships/header" Target="header1.xml"/><Relationship Id="rId10" Type="http://schemas.openxmlformats.org/officeDocument/2006/relationships/hyperlink" Target="http://www.sjsu.edu/senate/docs/S16-9.pdf" TargetMode="External"/><Relationship Id="rId19" Type="http://schemas.openxmlformats.org/officeDocument/2006/relationships/hyperlink" Target="http://www.sjsu.edu/senate/docs/S14-7.pdf" TargetMode="External"/><Relationship Id="rId4" Type="http://schemas.openxmlformats.org/officeDocument/2006/relationships/webSettings" Target="webSettings.xml"/><Relationship Id="rId9" Type="http://schemas.openxmlformats.org/officeDocument/2006/relationships/hyperlink" Target="http://www.sjsu.edu/senate/docs/S16-9.pdf" TargetMode="External"/><Relationship Id="rId14" Type="http://schemas.openxmlformats.org/officeDocument/2006/relationships/hyperlink" Target="https://slisweb.sjsu.edu/current-students/registration-and-enrollment/adding-and-dropping-classes" TargetMode="External"/><Relationship Id="rId22" Type="http://schemas.openxmlformats.org/officeDocument/2006/relationships/hyperlink" Target="http://www.sjsu.edu/casa/ss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3556</Words>
  <Characters>20273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23782</CharactersWithSpaces>
  <SharedDoc>false</SharedDoc>
  <HLinks>
    <vt:vector size="1296" baseType="variant">
      <vt:variant>
        <vt:i4>6160444</vt:i4>
      </vt:variant>
      <vt:variant>
        <vt:i4>645</vt:i4>
      </vt:variant>
      <vt:variant>
        <vt:i4>0</vt:i4>
      </vt:variant>
      <vt:variant>
        <vt:i4>5</vt:i4>
      </vt:variant>
      <vt:variant>
        <vt:lpwstr>http://www.sjsu.edu/casa/ssc/</vt:lpwstr>
      </vt:variant>
      <vt:variant>
        <vt:lpwstr/>
      </vt:variant>
      <vt:variant>
        <vt:i4>524314</vt:i4>
      </vt:variant>
      <vt:variant>
        <vt:i4>642</vt:i4>
      </vt:variant>
      <vt:variant>
        <vt:i4>0</vt:i4>
      </vt:variant>
      <vt:variant>
        <vt:i4>5</vt:i4>
      </vt:variant>
      <vt:variant>
        <vt:lpwstr>http://www.sjsu.edu/muse/peermentor/</vt:lpwstr>
      </vt:variant>
      <vt:variant>
        <vt:lpwstr/>
      </vt:variant>
      <vt:variant>
        <vt:i4>524314</vt:i4>
      </vt:variant>
      <vt:variant>
        <vt:i4>639</vt:i4>
      </vt:variant>
      <vt:variant>
        <vt:i4>0</vt:i4>
      </vt:variant>
      <vt:variant>
        <vt:i4>5</vt:i4>
      </vt:variant>
      <vt:variant>
        <vt:lpwstr>http://www.sjsu.edu/muse/peermentor/</vt:lpwstr>
      </vt:variant>
      <vt:variant>
        <vt:lpwstr/>
      </vt:variant>
      <vt:variant>
        <vt:i4>524314</vt:i4>
      </vt:variant>
      <vt:variant>
        <vt:i4>636</vt:i4>
      </vt:variant>
      <vt:variant>
        <vt:i4>0</vt:i4>
      </vt:variant>
      <vt:variant>
        <vt:i4>5</vt:i4>
      </vt:variant>
      <vt:variant>
        <vt:lpwstr>http://www.sjsu.edu/muse/peermentor/</vt:lpwstr>
      </vt:variant>
      <vt:variant>
        <vt:lpwstr/>
      </vt:variant>
      <vt:variant>
        <vt:i4>524314</vt:i4>
      </vt:variant>
      <vt:variant>
        <vt:i4>633</vt:i4>
      </vt:variant>
      <vt:variant>
        <vt:i4>0</vt:i4>
      </vt:variant>
      <vt:variant>
        <vt:i4>5</vt:i4>
      </vt:variant>
      <vt:variant>
        <vt:lpwstr>http://www.sjsu.edu/muse/peermentor/</vt:lpwstr>
      </vt:variant>
      <vt:variant>
        <vt:lpwstr/>
      </vt:variant>
      <vt:variant>
        <vt:i4>524314</vt:i4>
      </vt:variant>
      <vt:variant>
        <vt:i4>630</vt:i4>
      </vt:variant>
      <vt:variant>
        <vt:i4>0</vt:i4>
      </vt:variant>
      <vt:variant>
        <vt:i4>5</vt:i4>
      </vt:variant>
      <vt:variant>
        <vt:lpwstr>http://www.sjsu.edu/muse/peermentor/</vt:lpwstr>
      </vt:variant>
      <vt:variant>
        <vt:lpwstr/>
      </vt:variant>
      <vt:variant>
        <vt:i4>524314</vt:i4>
      </vt:variant>
      <vt:variant>
        <vt:i4>627</vt:i4>
      </vt:variant>
      <vt:variant>
        <vt:i4>0</vt:i4>
      </vt:variant>
      <vt:variant>
        <vt:i4>5</vt:i4>
      </vt:variant>
      <vt:variant>
        <vt:lpwstr>http://www.sjsu.edu/muse/peermentor/</vt:lpwstr>
      </vt:variant>
      <vt:variant>
        <vt:lpwstr/>
      </vt:variant>
      <vt:variant>
        <vt:i4>524314</vt:i4>
      </vt:variant>
      <vt:variant>
        <vt:i4>624</vt:i4>
      </vt:variant>
      <vt:variant>
        <vt:i4>0</vt:i4>
      </vt:variant>
      <vt:variant>
        <vt:i4>5</vt:i4>
      </vt:variant>
      <vt:variant>
        <vt:lpwstr>http://www.sjsu.edu/muse/peermentor/</vt:lpwstr>
      </vt:variant>
      <vt:variant>
        <vt:lpwstr/>
      </vt:variant>
      <vt:variant>
        <vt:i4>524314</vt:i4>
      </vt:variant>
      <vt:variant>
        <vt:i4>621</vt:i4>
      </vt:variant>
      <vt:variant>
        <vt:i4>0</vt:i4>
      </vt:variant>
      <vt:variant>
        <vt:i4>5</vt:i4>
      </vt:variant>
      <vt:variant>
        <vt:lpwstr>http://www.sjsu.edu/muse/peermentor/</vt:lpwstr>
      </vt:variant>
      <vt:variant>
        <vt:lpwstr/>
      </vt:variant>
      <vt:variant>
        <vt:i4>524314</vt:i4>
      </vt:variant>
      <vt:variant>
        <vt:i4>618</vt:i4>
      </vt:variant>
      <vt:variant>
        <vt:i4>0</vt:i4>
      </vt:variant>
      <vt:variant>
        <vt:i4>5</vt:i4>
      </vt:variant>
      <vt:variant>
        <vt:lpwstr>http://www.sjsu.edu/muse/peermentor/</vt:lpwstr>
      </vt:variant>
      <vt:variant>
        <vt:lpwstr/>
      </vt:variant>
      <vt:variant>
        <vt:i4>524314</vt:i4>
      </vt:variant>
      <vt:variant>
        <vt:i4>615</vt:i4>
      </vt:variant>
      <vt:variant>
        <vt:i4>0</vt:i4>
      </vt:variant>
      <vt:variant>
        <vt:i4>5</vt:i4>
      </vt:variant>
      <vt:variant>
        <vt:lpwstr>http://www.sjsu.edu/muse/peermentor/</vt:lpwstr>
      </vt:variant>
      <vt:variant>
        <vt:lpwstr/>
      </vt:variant>
      <vt:variant>
        <vt:i4>524314</vt:i4>
      </vt:variant>
      <vt:variant>
        <vt:i4>612</vt:i4>
      </vt:variant>
      <vt:variant>
        <vt:i4>0</vt:i4>
      </vt:variant>
      <vt:variant>
        <vt:i4>5</vt:i4>
      </vt:variant>
      <vt:variant>
        <vt:lpwstr>http://www.sjsu.edu/muse/peermentor/</vt:lpwstr>
      </vt:variant>
      <vt:variant>
        <vt:lpwstr/>
      </vt:variant>
      <vt:variant>
        <vt:i4>524314</vt:i4>
      </vt:variant>
      <vt:variant>
        <vt:i4>609</vt:i4>
      </vt:variant>
      <vt:variant>
        <vt:i4>0</vt:i4>
      </vt:variant>
      <vt:variant>
        <vt:i4>5</vt:i4>
      </vt:variant>
      <vt:variant>
        <vt:lpwstr>http://www.sjsu.edu/muse/peermentor/</vt:lpwstr>
      </vt:variant>
      <vt:variant>
        <vt:lpwstr/>
      </vt:variant>
      <vt:variant>
        <vt:i4>524314</vt:i4>
      </vt:variant>
      <vt:variant>
        <vt:i4>606</vt:i4>
      </vt:variant>
      <vt:variant>
        <vt:i4>0</vt:i4>
      </vt:variant>
      <vt:variant>
        <vt:i4>5</vt:i4>
      </vt:variant>
      <vt:variant>
        <vt:lpwstr>http://www.sjsu.edu/muse/peermentor/</vt:lpwstr>
      </vt:variant>
      <vt:variant>
        <vt:lpwstr/>
      </vt:variant>
      <vt:variant>
        <vt:i4>524314</vt:i4>
      </vt:variant>
      <vt:variant>
        <vt:i4>603</vt:i4>
      </vt:variant>
      <vt:variant>
        <vt:i4>0</vt:i4>
      </vt:variant>
      <vt:variant>
        <vt:i4>5</vt:i4>
      </vt:variant>
      <vt:variant>
        <vt:lpwstr>http://www.sjsu.edu/muse/peermentor/</vt:lpwstr>
      </vt:variant>
      <vt:variant>
        <vt:lpwstr/>
      </vt:variant>
      <vt:variant>
        <vt:i4>524314</vt:i4>
      </vt:variant>
      <vt:variant>
        <vt:i4>600</vt:i4>
      </vt:variant>
      <vt:variant>
        <vt:i4>0</vt:i4>
      </vt:variant>
      <vt:variant>
        <vt:i4>5</vt:i4>
      </vt:variant>
      <vt:variant>
        <vt:lpwstr>http://www.sjsu.edu/muse/peermentor/</vt:lpwstr>
      </vt:variant>
      <vt:variant>
        <vt:lpwstr/>
      </vt:variant>
      <vt:variant>
        <vt:i4>524314</vt:i4>
      </vt:variant>
      <vt:variant>
        <vt:i4>597</vt:i4>
      </vt:variant>
      <vt:variant>
        <vt:i4>0</vt:i4>
      </vt:variant>
      <vt:variant>
        <vt:i4>5</vt:i4>
      </vt:variant>
      <vt:variant>
        <vt:lpwstr>http://www.sjsu.edu/muse/peermentor/</vt:lpwstr>
      </vt:variant>
      <vt:variant>
        <vt:lpwstr/>
      </vt:variant>
      <vt:variant>
        <vt:i4>524314</vt:i4>
      </vt:variant>
      <vt:variant>
        <vt:i4>594</vt:i4>
      </vt:variant>
      <vt:variant>
        <vt:i4>0</vt:i4>
      </vt:variant>
      <vt:variant>
        <vt:i4>5</vt:i4>
      </vt:variant>
      <vt:variant>
        <vt:lpwstr>http://www.sjsu.edu/muse/peermentor/</vt:lpwstr>
      </vt:variant>
      <vt:variant>
        <vt:lpwstr/>
      </vt:variant>
      <vt:variant>
        <vt:i4>524314</vt:i4>
      </vt:variant>
      <vt:variant>
        <vt:i4>591</vt:i4>
      </vt:variant>
      <vt:variant>
        <vt:i4>0</vt:i4>
      </vt:variant>
      <vt:variant>
        <vt:i4>5</vt:i4>
      </vt:variant>
      <vt:variant>
        <vt:lpwstr>http://www.sjsu.edu/muse/peermentor/</vt:lpwstr>
      </vt:variant>
      <vt:variant>
        <vt:lpwstr/>
      </vt:variant>
      <vt:variant>
        <vt:i4>524314</vt:i4>
      </vt:variant>
      <vt:variant>
        <vt:i4>588</vt:i4>
      </vt:variant>
      <vt:variant>
        <vt:i4>0</vt:i4>
      </vt:variant>
      <vt:variant>
        <vt:i4>5</vt:i4>
      </vt:variant>
      <vt:variant>
        <vt:lpwstr>http://www.sjsu.edu/muse/peermentor/</vt:lpwstr>
      </vt:variant>
      <vt:variant>
        <vt:lpwstr/>
      </vt:variant>
      <vt:variant>
        <vt:i4>524314</vt:i4>
      </vt:variant>
      <vt:variant>
        <vt:i4>585</vt:i4>
      </vt:variant>
      <vt:variant>
        <vt:i4>0</vt:i4>
      </vt:variant>
      <vt:variant>
        <vt:i4>5</vt:i4>
      </vt:variant>
      <vt:variant>
        <vt:lpwstr>http://www.sjsu.edu/muse/peermentor/</vt:lpwstr>
      </vt:variant>
      <vt:variant>
        <vt:lpwstr/>
      </vt:variant>
      <vt:variant>
        <vt:i4>524314</vt:i4>
      </vt:variant>
      <vt:variant>
        <vt:i4>582</vt:i4>
      </vt:variant>
      <vt:variant>
        <vt:i4>0</vt:i4>
      </vt:variant>
      <vt:variant>
        <vt:i4>5</vt:i4>
      </vt:variant>
      <vt:variant>
        <vt:lpwstr>http://www.sjsu.edu/muse/peermentor/</vt:lpwstr>
      </vt:variant>
      <vt:variant>
        <vt:lpwstr/>
      </vt:variant>
      <vt:variant>
        <vt:i4>524314</vt:i4>
      </vt:variant>
      <vt:variant>
        <vt:i4>579</vt:i4>
      </vt:variant>
      <vt:variant>
        <vt:i4>0</vt:i4>
      </vt:variant>
      <vt:variant>
        <vt:i4>5</vt:i4>
      </vt:variant>
      <vt:variant>
        <vt:lpwstr>http://www.sjsu.edu/muse/peermentor/</vt:lpwstr>
      </vt:variant>
      <vt:variant>
        <vt:lpwstr/>
      </vt:variant>
      <vt:variant>
        <vt:i4>524314</vt:i4>
      </vt:variant>
      <vt:variant>
        <vt:i4>576</vt:i4>
      </vt:variant>
      <vt:variant>
        <vt:i4>0</vt:i4>
      </vt:variant>
      <vt:variant>
        <vt:i4>5</vt:i4>
      </vt:variant>
      <vt:variant>
        <vt:lpwstr>http://www.sjsu.edu/muse/peermentor/</vt:lpwstr>
      </vt:variant>
      <vt:variant>
        <vt:lpwstr/>
      </vt:variant>
      <vt:variant>
        <vt:i4>524314</vt:i4>
      </vt:variant>
      <vt:variant>
        <vt:i4>573</vt:i4>
      </vt:variant>
      <vt:variant>
        <vt:i4>0</vt:i4>
      </vt:variant>
      <vt:variant>
        <vt:i4>5</vt:i4>
      </vt:variant>
      <vt:variant>
        <vt:lpwstr>http://www.sjsu.edu/muse/peermentor/</vt:lpwstr>
      </vt:variant>
      <vt:variant>
        <vt:lpwstr/>
      </vt:variant>
      <vt:variant>
        <vt:i4>524314</vt:i4>
      </vt:variant>
      <vt:variant>
        <vt:i4>570</vt:i4>
      </vt:variant>
      <vt:variant>
        <vt:i4>0</vt:i4>
      </vt:variant>
      <vt:variant>
        <vt:i4>5</vt:i4>
      </vt:variant>
      <vt:variant>
        <vt:lpwstr>http://www.sjsu.edu/muse/peermentor/</vt:lpwstr>
      </vt:variant>
      <vt:variant>
        <vt:lpwstr/>
      </vt:variant>
      <vt:variant>
        <vt:i4>524314</vt:i4>
      </vt:variant>
      <vt:variant>
        <vt:i4>567</vt:i4>
      </vt:variant>
      <vt:variant>
        <vt:i4>0</vt:i4>
      </vt:variant>
      <vt:variant>
        <vt:i4>5</vt:i4>
      </vt:variant>
      <vt:variant>
        <vt:lpwstr>http://www.sjsu.edu/muse/peermentor/</vt:lpwstr>
      </vt:variant>
      <vt:variant>
        <vt:lpwstr/>
      </vt:variant>
      <vt:variant>
        <vt:i4>524314</vt:i4>
      </vt:variant>
      <vt:variant>
        <vt:i4>564</vt:i4>
      </vt:variant>
      <vt:variant>
        <vt:i4>0</vt:i4>
      </vt:variant>
      <vt:variant>
        <vt:i4>5</vt:i4>
      </vt:variant>
      <vt:variant>
        <vt:lpwstr>http://www.sjsu.edu/muse/peermentor/</vt:lpwstr>
      </vt:variant>
      <vt:variant>
        <vt:lpwstr/>
      </vt:variant>
      <vt:variant>
        <vt:i4>524314</vt:i4>
      </vt:variant>
      <vt:variant>
        <vt:i4>561</vt:i4>
      </vt:variant>
      <vt:variant>
        <vt:i4>0</vt:i4>
      </vt:variant>
      <vt:variant>
        <vt:i4>5</vt:i4>
      </vt:variant>
      <vt:variant>
        <vt:lpwstr>http://www.sjsu.edu/muse/peermentor/</vt:lpwstr>
      </vt:variant>
      <vt:variant>
        <vt:lpwstr/>
      </vt:variant>
      <vt:variant>
        <vt:i4>6553634</vt:i4>
      </vt:variant>
      <vt:variant>
        <vt:i4>558</vt:i4>
      </vt:variant>
      <vt:variant>
        <vt:i4>0</vt:i4>
      </vt:variant>
      <vt:variant>
        <vt:i4>5</vt:i4>
      </vt:variant>
      <vt:variant>
        <vt:lpwstr>http://www.sjsu.edu/writingcenter/about/staff/</vt:lpwstr>
      </vt:variant>
      <vt:variant>
        <vt:lpwstr/>
      </vt:variant>
      <vt:variant>
        <vt:i4>6553634</vt:i4>
      </vt:variant>
      <vt:variant>
        <vt:i4>555</vt:i4>
      </vt:variant>
      <vt:variant>
        <vt:i4>0</vt:i4>
      </vt:variant>
      <vt:variant>
        <vt:i4>5</vt:i4>
      </vt:variant>
      <vt:variant>
        <vt:lpwstr>http://www.sjsu.edu/writingcenter/about/staff/</vt:lpwstr>
      </vt:variant>
      <vt:variant>
        <vt:lpwstr/>
      </vt:variant>
      <vt:variant>
        <vt:i4>6553634</vt:i4>
      </vt:variant>
      <vt:variant>
        <vt:i4>552</vt:i4>
      </vt:variant>
      <vt:variant>
        <vt:i4>0</vt:i4>
      </vt:variant>
      <vt:variant>
        <vt:i4>5</vt:i4>
      </vt:variant>
      <vt:variant>
        <vt:lpwstr>http://www.sjsu.edu/writingcenter/about/staff/</vt:lpwstr>
      </vt:variant>
      <vt:variant>
        <vt:lpwstr/>
      </vt:variant>
      <vt:variant>
        <vt:i4>6553634</vt:i4>
      </vt:variant>
      <vt:variant>
        <vt:i4>549</vt:i4>
      </vt:variant>
      <vt:variant>
        <vt:i4>0</vt:i4>
      </vt:variant>
      <vt:variant>
        <vt:i4>5</vt:i4>
      </vt:variant>
      <vt:variant>
        <vt:lpwstr>http://www.sjsu.edu/writingcenter/about/staff/</vt:lpwstr>
      </vt:variant>
      <vt:variant>
        <vt:lpwstr/>
      </vt:variant>
      <vt:variant>
        <vt:i4>6553634</vt:i4>
      </vt:variant>
      <vt:variant>
        <vt:i4>546</vt:i4>
      </vt:variant>
      <vt:variant>
        <vt:i4>0</vt:i4>
      </vt:variant>
      <vt:variant>
        <vt:i4>5</vt:i4>
      </vt:variant>
      <vt:variant>
        <vt:lpwstr>http://www.sjsu.edu/writingcenter/about/staff/</vt:lpwstr>
      </vt:variant>
      <vt:variant>
        <vt:lpwstr/>
      </vt:variant>
      <vt:variant>
        <vt:i4>6553634</vt:i4>
      </vt:variant>
      <vt:variant>
        <vt:i4>543</vt:i4>
      </vt:variant>
      <vt:variant>
        <vt:i4>0</vt:i4>
      </vt:variant>
      <vt:variant>
        <vt:i4>5</vt:i4>
      </vt:variant>
      <vt:variant>
        <vt:lpwstr>http://www.sjsu.edu/writingcenter/about/staff/</vt:lpwstr>
      </vt:variant>
      <vt:variant>
        <vt:lpwstr/>
      </vt:variant>
      <vt:variant>
        <vt:i4>6553634</vt:i4>
      </vt:variant>
      <vt:variant>
        <vt:i4>540</vt:i4>
      </vt:variant>
      <vt:variant>
        <vt:i4>0</vt:i4>
      </vt:variant>
      <vt:variant>
        <vt:i4>5</vt:i4>
      </vt:variant>
      <vt:variant>
        <vt:lpwstr>http://www.sjsu.edu/writingcenter/about/staff/</vt:lpwstr>
      </vt:variant>
      <vt:variant>
        <vt:lpwstr/>
      </vt:variant>
      <vt:variant>
        <vt:i4>6553634</vt:i4>
      </vt:variant>
      <vt:variant>
        <vt:i4>537</vt:i4>
      </vt:variant>
      <vt:variant>
        <vt:i4>0</vt:i4>
      </vt:variant>
      <vt:variant>
        <vt:i4>5</vt:i4>
      </vt:variant>
      <vt:variant>
        <vt:lpwstr>http://www.sjsu.edu/writingcenter/about/staff/</vt:lpwstr>
      </vt:variant>
      <vt:variant>
        <vt:lpwstr/>
      </vt:variant>
      <vt:variant>
        <vt:i4>6553634</vt:i4>
      </vt:variant>
      <vt:variant>
        <vt:i4>534</vt:i4>
      </vt:variant>
      <vt:variant>
        <vt:i4>0</vt:i4>
      </vt:variant>
      <vt:variant>
        <vt:i4>5</vt:i4>
      </vt:variant>
      <vt:variant>
        <vt:lpwstr>http://www.sjsu.edu/writingcenter/about/staff/</vt:lpwstr>
      </vt:variant>
      <vt:variant>
        <vt:lpwstr/>
      </vt:variant>
      <vt:variant>
        <vt:i4>6553634</vt:i4>
      </vt:variant>
      <vt:variant>
        <vt:i4>531</vt:i4>
      </vt:variant>
      <vt:variant>
        <vt:i4>0</vt:i4>
      </vt:variant>
      <vt:variant>
        <vt:i4>5</vt:i4>
      </vt:variant>
      <vt:variant>
        <vt:lpwstr>http://www.sjsu.edu/writingcenter/about/staff/</vt:lpwstr>
      </vt:variant>
      <vt:variant>
        <vt:lpwstr/>
      </vt:variant>
      <vt:variant>
        <vt:i4>6553634</vt:i4>
      </vt:variant>
      <vt:variant>
        <vt:i4>528</vt:i4>
      </vt:variant>
      <vt:variant>
        <vt:i4>0</vt:i4>
      </vt:variant>
      <vt:variant>
        <vt:i4>5</vt:i4>
      </vt:variant>
      <vt:variant>
        <vt:lpwstr>http://www.sjsu.edu/writingcenter/about/staff/</vt:lpwstr>
      </vt:variant>
      <vt:variant>
        <vt:lpwstr/>
      </vt:variant>
      <vt:variant>
        <vt:i4>6553634</vt:i4>
      </vt:variant>
      <vt:variant>
        <vt:i4>525</vt:i4>
      </vt:variant>
      <vt:variant>
        <vt:i4>0</vt:i4>
      </vt:variant>
      <vt:variant>
        <vt:i4>5</vt:i4>
      </vt:variant>
      <vt:variant>
        <vt:lpwstr>http://www.sjsu.edu/writingcenter/about/staff/</vt:lpwstr>
      </vt:variant>
      <vt:variant>
        <vt:lpwstr/>
      </vt:variant>
      <vt:variant>
        <vt:i4>6553634</vt:i4>
      </vt:variant>
      <vt:variant>
        <vt:i4>522</vt:i4>
      </vt:variant>
      <vt:variant>
        <vt:i4>0</vt:i4>
      </vt:variant>
      <vt:variant>
        <vt:i4>5</vt:i4>
      </vt:variant>
      <vt:variant>
        <vt:lpwstr>http://www.sjsu.edu/writingcenter/about/staff/</vt:lpwstr>
      </vt:variant>
      <vt:variant>
        <vt:lpwstr/>
      </vt:variant>
      <vt:variant>
        <vt:i4>6553634</vt:i4>
      </vt:variant>
      <vt:variant>
        <vt:i4>519</vt:i4>
      </vt:variant>
      <vt:variant>
        <vt:i4>0</vt:i4>
      </vt:variant>
      <vt:variant>
        <vt:i4>5</vt:i4>
      </vt:variant>
      <vt:variant>
        <vt:lpwstr>http://www.sjsu.edu/writingcenter/about/staff/</vt:lpwstr>
      </vt:variant>
      <vt:variant>
        <vt:lpwstr/>
      </vt:variant>
      <vt:variant>
        <vt:i4>6553634</vt:i4>
      </vt:variant>
      <vt:variant>
        <vt:i4>516</vt:i4>
      </vt:variant>
      <vt:variant>
        <vt:i4>0</vt:i4>
      </vt:variant>
      <vt:variant>
        <vt:i4>5</vt:i4>
      </vt:variant>
      <vt:variant>
        <vt:lpwstr>http://www.sjsu.edu/writingcenter/about/staff/</vt:lpwstr>
      </vt:variant>
      <vt:variant>
        <vt:lpwstr/>
      </vt:variant>
      <vt:variant>
        <vt:i4>6553634</vt:i4>
      </vt:variant>
      <vt:variant>
        <vt:i4>513</vt:i4>
      </vt:variant>
      <vt:variant>
        <vt:i4>0</vt:i4>
      </vt:variant>
      <vt:variant>
        <vt:i4>5</vt:i4>
      </vt:variant>
      <vt:variant>
        <vt:lpwstr>http://www.sjsu.edu/writingcenter/about/staff/</vt:lpwstr>
      </vt:variant>
      <vt:variant>
        <vt:lpwstr/>
      </vt:variant>
      <vt:variant>
        <vt:i4>6553634</vt:i4>
      </vt:variant>
      <vt:variant>
        <vt:i4>510</vt:i4>
      </vt:variant>
      <vt:variant>
        <vt:i4>0</vt:i4>
      </vt:variant>
      <vt:variant>
        <vt:i4>5</vt:i4>
      </vt:variant>
      <vt:variant>
        <vt:lpwstr>http://www.sjsu.edu/writingcenter/about/staff/</vt:lpwstr>
      </vt:variant>
      <vt:variant>
        <vt:lpwstr/>
      </vt:variant>
      <vt:variant>
        <vt:i4>6553634</vt:i4>
      </vt:variant>
      <vt:variant>
        <vt:i4>507</vt:i4>
      </vt:variant>
      <vt:variant>
        <vt:i4>0</vt:i4>
      </vt:variant>
      <vt:variant>
        <vt:i4>5</vt:i4>
      </vt:variant>
      <vt:variant>
        <vt:lpwstr>http://www.sjsu.edu/writingcenter/about/staff/</vt:lpwstr>
      </vt:variant>
      <vt:variant>
        <vt:lpwstr/>
      </vt:variant>
      <vt:variant>
        <vt:i4>6553634</vt:i4>
      </vt:variant>
      <vt:variant>
        <vt:i4>504</vt:i4>
      </vt:variant>
      <vt:variant>
        <vt:i4>0</vt:i4>
      </vt:variant>
      <vt:variant>
        <vt:i4>5</vt:i4>
      </vt:variant>
      <vt:variant>
        <vt:lpwstr>http://www.sjsu.edu/writingcenter/about/staff/</vt:lpwstr>
      </vt:variant>
      <vt:variant>
        <vt:lpwstr/>
      </vt:variant>
      <vt:variant>
        <vt:i4>6553634</vt:i4>
      </vt:variant>
      <vt:variant>
        <vt:i4>501</vt:i4>
      </vt:variant>
      <vt:variant>
        <vt:i4>0</vt:i4>
      </vt:variant>
      <vt:variant>
        <vt:i4>5</vt:i4>
      </vt:variant>
      <vt:variant>
        <vt:lpwstr>http://www.sjsu.edu/writingcenter/about/staff/</vt:lpwstr>
      </vt:variant>
      <vt:variant>
        <vt:lpwstr/>
      </vt:variant>
      <vt:variant>
        <vt:i4>6553634</vt:i4>
      </vt:variant>
      <vt:variant>
        <vt:i4>498</vt:i4>
      </vt:variant>
      <vt:variant>
        <vt:i4>0</vt:i4>
      </vt:variant>
      <vt:variant>
        <vt:i4>5</vt:i4>
      </vt:variant>
      <vt:variant>
        <vt:lpwstr>http://www.sjsu.edu/writingcenter/about/staff/</vt:lpwstr>
      </vt:variant>
      <vt:variant>
        <vt:lpwstr/>
      </vt:variant>
      <vt:variant>
        <vt:i4>6553634</vt:i4>
      </vt:variant>
      <vt:variant>
        <vt:i4>495</vt:i4>
      </vt:variant>
      <vt:variant>
        <vt:i4>0</vt:i4>
      </vt:variant>
      <vt:variant>
        <vt:i4>5</vt:i4>
      </vt:variant>
      <vt:variant>
        <vt:lpwstr>http://www.sjsu.edu/writingcenter/about/staff/</vt:lpwstr>
      </vt:variant>
      <vt:variant>
        <vt:lpwstr/>
      </vt:variant>
      <vt:variant>
        <vt:i4>6553634</vt:i4>
      </vt:variant>
      <vt:variant>
        <vt:i4>492</vt:i4>
      </vt:variant>
      <vt:variant>
        <vt:i4>0</vt:i4>
      </vt:variant>
      <vt:variant>
        <vt:i4>5</vt:i4>
      </vt:variant>
      <vt:variant>
        <vt:lpwstr>http://www.sjsu.edu/writingcenter/about/staff/</vt:lpwstr>
      </vt:variant>
      <vt:variant>
        <vt:lpwstr/>
      </vt:variant>
      <vt:variant>
        <vt:i4>6553634</vt:i4>
      </vt:variant>
      <vt:variant>
        <vt:i4>489</vt:i4>
      </vt:variant>
      <vt:variant>
        <vt:i4>0</vt:i4>
      </vt:variant>
      <vt:variant>
        <vt:i4>5</vt:i4>
      </vt:variant>
      <vt:variant>
        <vt:lpwstr>http://www.sjsu.edu/writingcenter/about/staff/</vt:lpwstr>
      </vt:variant>
      <vt:variant>
        <vt:lpwstr/>
      </vt:variant>
      <vt:variant>
        <vt:i4>6553634</vt:i4>
      </vt:variant>
      <vt:variant>
        <vt:i4>486</vt:i4>
      </vt:variant>
      <vt:variant>
        <vt:i4>0</vt:i4>
      </vt:variant>
      <vt:variant>
        <vt:i4>5</vt:i4>
      </vt:variant>
      <vt:variant>
        <vt:lpwstr>http://www.sjsu.edu/writingcenter/about/staff/</vt:lpwstr>
      </vt:variant>
      <vt:variant>
        <vt:lpwstr/>
      </vt:variant>
      <vt:variant>
        <vt:i4>6553634</vt:i4>
      </vt:variant>
      <vt:variant>
        <vt:i4>483</vt:i4>
      </vt:variant>
      <vt:variant>
        <vt:i4>0</vt:i4>
      </vt:variant>
      <vt:variant>
        <vt:i4>5</vt:i4>
      </vt:variant>
      <vt:variant>
        <vt:lpwstr>http://www.sjsu.edu/writingcenter/about/staff/</vt:lpwstr>
      </vt:variant>
      <vt:variant>
        <vt:lpwstr/>
      </vt:variant>
      <vt:variant>
        <vt:i4>6553634</vt:i4>
      </vt:variant>
      <vt:variant>
        <vt:i4>480</vt:i4>
      </vt:variant>
      <vt:variant>
        <vt:i4>0</vt:i4>
      </vt:variant>
      <vt:variant>
        <vt:i4>5</vt:i4>
      </vt:variant>
      <vt:variant>
        <vt:lpwstr>http://www.sjsu.edu/writingcenter/about/staff/</vt:lpwstr>
      </vt:variant>
      <vt:variant>
        <vt:lpwstr/>
      </vt:variant>
      <vt:variant>
        <vt:i4>6553634</vt:i4>
      </vt:variant>
      <vt:variant>
        <vt:i4>477</vt:i4>
      </vt:variant>
      <vt:variant>
        <vt:i4>0</vt:i4>
      </vt:variant>
      <vt:variant>
        <vt:i4>5</vt:i4>
      </vt:variant>
      <vt:variant>
        <vt:lpwstr>http://www.sjsu.edu/writingcenter/about/staff/</vt:lpwstr>
      </vt:variant>
      <vt:variant>
        <vt:lpwstr/>
      </vt:variant>
      <vt:variant>
        <vt:i4>4980846</vt:i4>
      </vt:variant>
      <vt:variant>
        <vt:i4>474</vt:i4>
      </vt:variant>
      <vt:variant>
        <vt:i4>0</vt:i4>
      </vt:variant>
      <vt:variant>
        <vt:i4>5</vt:i4>
      </vt:variant>
      <vt:variant>
        <vt:lpwstr>http://www.sjsu.edu/larc/</vt:lpwstr>
      </vt:variant>
      <vt:variant>
        <vt:lpwstr/>
      </vt:variant>
      <vt:variant>
        <vt:i4>4980846</vt:i4>
      </vt:variant>
      <vt:variant>
        <vt:i4>471</vt:i4>
      </vt:variant>
      <vt:variant>
        <vt:i4>0</vt:i4>
      </vt:variant>
      <vt:variant>
        <vt:i4>5</vt:i4>
      </vt:variant>
      <vt:variant>
        <vt:lpwstr>http://www.sjsu.edu/larc/</vt:lpwstr>
      </vt:variant>
      <vt:variant>
        <vt:lpwstr/>
      </vt:variant>
      <vt:variant>
        <vt:i4>4980846</vt:i4>
      </vt:variant>
      <vt:variant>
        <vt:i4>468</vt:i4>
      </vt:variant>
      <vt:variant>
        <vt:i4>0</vt:i4>
      </vt:variant>
      <vt:variant>
        <vt:i4>5</vt:i4>
      </vt:variant>
      <vt:variant>
        <vt:lpwstr>http://www.sjsu.edu/larc/</vt:lpwstr>
      </vt:variant>
      <vt:variant>
        <vt:lpwstr/>
      </vt:variant>
      <vt:variant>
        <vt:i4>4980846</vt:i4>
      </vt:variant>
      <vt:variant>
        <vt:i4>465</vt:i4>
      </vt:variant>
      <vt:variant>
        <vt:i4>0</vt:i4>
      </vt:variant>
      <vt:variant>
        <vt:i4>5</vt:i4>
      </vt:variant>
      <vt:variant>
        <vt:lpwstr>http://www.sjsu.edu/larc/</vt:lpwstr>
      </vt:variant>
      <vt:variant>
        <vt:lpwstr/>
      </vt:variant>
      <vt:variant>
        <vt:i4>4980846</vt:i4>
      </vt:variant>
      <vt:variant>
        <vt:i4>462</vt:i4>
      </vt:variant>
      <vt:variant>
        <vt:i4>0</vt:i4>
      </vt:variant>
      <vt:variant>
        <vt:i4>5</vt:i4>
      </vt:variant>
      <vt:variant>
        <vt:lpwstr>http://www.sjsu.edu/larc/</vt:lpwstr>
      </vt:variant>
      <vt:variant>
        <vt:lpwstr/>
      </vt:variant>
      <vt:variant>
        <vt:i4>4980846</vt:i4>
      </vt:variant>
      <vt:variant>
        <vt:i4>459</vt:i4>
      </vt:variant>
      <vt:variant>
        <vt:i4>0</vt:i4>
      </vt:variant>
      <vt:variant>
        <vt:i4>5</vt:i4>
      </vt:variant>
      <vt:variant>
        <vt:lpwstr>http://www.sjsu.edu/larc/</vt:lpwstr>
      </vt:variant>
      <vt:variant>
        <vt:lpwstr/>
      </vt:variant>
      <vt:variant>
        <vt:i4>4980846</vt:i4>
      </vt:variant>
      <vt:variant>
        <vt:i4>456</vt:i4>
      </vt:variant>
      <vt:variant>
        <vt:i4>0</vt:i4>
      </vt:variant>
      <vt:variant>
        <vt:i4>5</vt:i4>
      </vt:variant>
      <vt:variant>
        <vt:lpwstr>http://www.sjsu.edu/larc/</vt:lpwstr>
      </vt:variant>
      <vt:variant>
        <vt:lpwstr/>
      </vt:variant>
      <vt:variant>
        <vt:i4>4980846</vt:i4>
      </vt:variant>
      <vt:variant>
        <vt:i4>453</vt:i4>
      </vt:variant>
      <vt:variant>
        <vt:i4>0</vt:i4>
      </vt:variant>
      <vt:variant>
        <vt:i4>5</vt:i4>
      </vt:variant>
      <vt:variant>
        <vt:lpwstr>http://www.sjsu.edu/larc/</vt:lpwstr>
      </vt:variant>
      <vt:variant>
        <vt:lpwstr/>
      </vt:variant>
      <vt:variant>
        <vt:i4>4980846</vt:i4>
      </vt:variant>
      <vt:variant>
        <vt:i4>450</vt:i4>
      </vt:variant>
      <vt:variant>
        <vt:i4>0</vt:i4>
      </vt:variant>
      <vt:variant>
        <vt:i4>5</vt:i4>
      </vt:variant>
      <vt:variant>
        <vt:lpwstr>http://www.sjsu.edu/larc/</vt:lpwstr>
      </vt:variant>
      <vt:variant>
        <vt:lpwstr/>
      </vt:variant>
      <vt:variant>
        <vt:i4>4980846</vt:i4>
      </vt:variant>
      <vt:variant>
        <vt:i4>447</vt:i4>
      </vt:variant>
      <vt:variant>
        <vt:i4>0</vt:i4>
      </vt:variant>
      <vt:variant>
        <vt:i4>5</vt:i4>
      </vt:variant>
      <vt:variant>
        <vt:lpwstr>http://www.sjsu.edu/larc/</vt:lpwstr>
      </vt:variant>
      <vt:variant>
        <vt:lpwstr/>
      </vt:variant>
      <vt:variant>
        <vt:i4>4980846</vt:i4>
      </vt:variant>
      <vt:variant>
        <vt:i4>444</vt:i4>
      </vt:variant>
      <vt:variant>
        <vt:i4>0</vt:i4>
      </vt:variant>
      <vt:variant>
        <vt:i4>5</vt:i4>
      </vt:variant>
      <vt:variant>
        <vt:lpwstr>http://www.sjsu.edu/larc/</vt:lpwstr>
      </vt:variant>
      <vt:variant>
        <vt:lpwstr/>
      </vt:variant>
      <vt:variant>
        <vt:i4>4980846</vt:i4>
      </vt:variant>
      <vt:variant>
        <vt:i4>441</vt:i4>
      </vt:variant>
      <vt:variant>
        <vt:i4>0</vt:i4>
      </vt:variant>
      <vt:variant>
        <vt:i4>5</vt:i4>
      </vt:variant>
      <vt:variant>
        <vt:lpwstr>http://www.sjsu.edu/larc/</vt:lpwstr>
      </vt:variant>
      <vt:variant>
        <vt:lpwstr/>
      </vt:variant>
      <vt:variant>
        <vt:i4>4980846</vt:i4>
      </vt:variant>
      <vt:variant>
        <vt:i4>438</vt:i4>
      </vt:variant>
      <vt:variant>
        <vt:i4>0</vt:i4>
      </vt:variant>
      <vt:variant>
        <vt:i4>5</vt:i4>
      </vt:variant>
      <vt:variant>
        <vt:lpwstr>http://www.sjsu.edu/larc/</vt:lpwstr>
      </vt:variant>
      <vt:variant>
        <vt:lpwstr/>
      </vt:variant>
      <vt:variant>
        <vt:i4>4980846</vt:i4>
      </vt:variant>
      <vt:variant>
        <vt:i4>435</vt:i4>
      </vt:variant>
      <vt:variant>
        <vt:i4>0</vt:i4>
      </vt:variant>
      <vt:variant>
        <vt:i4>5</vt:i4>
      </vt:variant>
      <vt:variant>
        <vt:lpwstr>http://www.sjsu.edu/larc/</vt:lpwstr>
      </vt:variant>
      <vt:variant>
        <vt:lpwstr/>
      </vt:variant>
      <vt:variant>
        <vt:i4>4980846</vt:i4>
      </vt:variant>
      <vt:variant>
        <vt:i4>432</vt:i4>
      </vt:variant>
      <vt:variant>
        <vt:i4>0</vt:i4>
      </vt:variant>
      <vt:variant>
        <vt:i4>5</vt:i4>
      </vt:variant>
      <vt:variant>
        <vt:lpwstr>http://www.sjsu.edu/larc/</vt:lpwstr>
      </vt:variant>
      <vt:variant>
        <vt:lpwstr/>
      </vt:variant>
      <vt:variant>
        <vt:i4>4980846</vt:i4>
      </vt:variant>
      <vt:variant>
        <vt:i4>429</vt:i4>
      </vt:variant>
      <vt:variant>
        <vt:i4>0</vt:i4>
      </vt:variant>
      <vt:variant>
        <vt:i4>5</vt:i4>
      </vt:variant>
      <vt:variant>
        <vt:lpwstr>http://www.sjsu.edu/larc/</vt:lpwstr>
      </vt:variant>
      <vt:variant>
        <vt:lpwstr/>
      </vt:variant>
      <vt:variant>
        <vt:i4>4980846</vt:i4>
      </vt:variant>
      <vt:variant>
        <vt:i4>426</vt:i4>
      </vt:variant>
      <vt:variant>
        <vt:i4>0</vt:i4>
      </vt:variant>
      <vt:variant>
        <vt:i4>5</vt:i4>
      </vt:variant>
      <vt:variant>
        <vt:lpwstr>http://www.sjsu.edu/larc/</vt:lpwstr>
      </vt:variant>
      <vt:variant>
        <vt:lpwstr/>
      </vt:variant>
      <vt:variant>
        <vt:i4>4980846</vt:i4>
      </vt:variant>
      <vt:variant>
        <vt:i4>423</vt:i4>
      </vt:variant>
      <vt:variant>
        <vt:i4>0</vt:i4>
      </vt:variant>
      <vt:variant>
        <vt:i4>5</vt:i4>
      </vt:variant>
      <vt:variant>
        <vt:lpwstr>http://www.sjsu.edu/larc/</vt:lpwstr>
      </vt:variant>
      <vt:variant>
        <vt:lpwstr/>
      </vt:variant>
      <vt:variant>
        <vt:i4>4980846</vt:i4>
      </vt:variant>
      <vt:variant>
        <vt:i4>420</vt:i4>
      </vt:variant>
      <vt:variant>
        <vt:i4>0</vt:i4>
      </vt:variant>
      <vt:variant>
        <vt:i4>5</vt:i4>
      </vt:variant>
      <vt:variant>
        <vt:lpwstr>http://www.sjsu.edu/larc/</vt:lpwstr>
      </vt:variant>
      <vt:variant>
        <vt:lpwstr/>
      </vt:variant>
      <vt:variant>
        <vt:i4>4980846</vt:i4>
      </vt:variant>
      <vt:variant>
        <vt:i4>417</vt:i4>
      </vt:variant>
      <vt:variant>
        <vt:i4>0</vt:i4>
      </vt:variant>
      <vt:variant>
        <vt:i4>5</vt:i4>
      </vt:variant>
      <vt:variant>
        <vt:lpwstr>http://www.sjsu.edu/larc/</vt:lpwstr>
      </vt:variant>
      <vt:variant>
        <vt:lpwstr/>
      </vt:variant>
      <vt:variant>
        <vt:i4>4980846</vt:i4>
      </vt:variant>
      <vt:variant>
        <vt:i4>414</vt:i4>
      </vt:variant>
      <vt:variant>
        <vt:i4>0</vt:i4>
      </vt:variant>
      <vt:variant>
        <vt:i4>5</vt:i4>
      </vt:variant>
      <vt:variant>
        <vt:lpwstr>http://www.sjsu.edu/larc/</vt:lpwstr>
      </vt:variant>
      <vt:variant>
        <vt:lpwstr/>
      </vt:variant>
      <vt:variant>
        <vt:i4>4980846</vt:i4>
      </vt:variant>
      <vt:variant>
        <vt:i4>411</vt:i4>
      </vt:variant>
      <vt:variant>
        <vt:i4>0</vt:i4>
      </vt:variant>
      <vt:variant>
        <vt:i4>5</vt:i4>
      </vt:variant>
      <vt:variant>
        <vt:lpwstr>http://www.sjsu.edu/larc/</vt:lpwstr>
      </vt:variant>
      <vt:variant>
        <vt:lpwstr/>
      </vt:variant>
      <vt:variant>
        <vt:i4>5046304</vt:i4>
      </vt:variant>
      <vt:variant>
        <vt:i4>408</vt:i4>
      </vt:variant>
      <vt:variant>
        <vt:i4>0</vt:i4>
      </vt:variant>
      <vt:variant>
        <vt:i4>5</vt:i4>
      </vt:variant>
      <vt:variant>
        <vt:lpwstr>http://www.sa.sjsu.edu/judicial_affairs/index.html</vt:lpwstr>
      </vt:variant>
      <vt:variant>
        <vt:lpwstr/>
      </vt:variant>
      <vt:variant>
        <vt:i4>5046304</vt:i4>
      </vt:variant>
      <vt:variant>
        <vt:i4>405</vt:i4>
      </vt:variant>
      <vt:variant>
        <vt:i4>0</vt:i4>
      </vt:variant>
      <vt:variant>
        <vt:i4>5</vt:i4>
      </vt:variant>
      <vt:variant>
        <vt:lpwstr>http://www.sa.sjsu.edu/judicial_affairs/index.html</vt:lpwstr>
      </vt:variant>
      <vt:variant>
        <vt:lpwstr/>
      </vt:variant>
      <vt:variant>
        <vt:i4>5046304</vt:i4>
      </vt:variant>
      <vt:variant>
        <vt:i4>402</vt:i4>
      </vt:variant>
      <vt:variant>
        <vt:i4>0</vt:i4>
      </vt:variant>
      <vt:variant>
        <vt:i4>5</vt:i4>
      </vt:variant>
      <vt:variant>
        <vt:lpwstr>http://www.sa.sjsu.edu/judicial_affairs/index.html</vt:lpwstr>
      </vt:variant>
      <vt:variant>
        <vt:lpwstr/>
      </vt:variant>
      <vt:variant>
        <vt:i4>5046304</vt:i4>
      </vt:variant>
      <vt:variant>
        <vt:i4>399</vt:i4>
      </vt:variant>
      <vt:variant>
        <vt:i4>0</vt:i4>
      </vt:variant>
      <vt:variant>
        <vt:i4>5</vt:i4>
      </vt:variant>
      <vt:variant>
        <vt:lpwstr>http://www.sa.sjsu.edu/judicial_affairs/index.html</vt:lpwstr>
      </vt:variant>
      <vt:variant>
        <vt:lpwstr/>
      </vt:variant>
      <vt:variant>
        <vt:i4>5046304</vt:i4>
      </vt:variant>
      <vt:variant>
        <vt:i4>396</vt:i4>
      </vt:variant>
      <vt:variant>
        <vt:i4>0</vt:i4>
      </vt:variant>
      <vt:variant>
        <vt:i4>5</vt:i4>
      </vt:variant>
      <vt:variant>
        <vt:lpwstr>http://www.sa.sjsu.edu/judicial_affairs/index.html</vt:lpwstr>
      </vt:variant>
      <vt:variant>
        <vt:lpwstr/>
      </vt:variant>
      <vt:variant>
        <vt:i4>5046304</vt:i4>
      </vt:variant>
      <vt:variant>
        <vt:i4>393</vt:i4>
      </vt:variant>
      <vt:variant>
        <vt:i4>0</vt:i4>
      </vt:variant>
      <vt:variant>
        <vt:i4>5</vt:i4>
      </vt:variant>
      <vt:variant>
        <vt:lpwstr>http://www.sa.sjsu.edu/judicial_affairs/index.html</vt:lpwstr>
      </vt:variant>
      <vt:variant>
        <vt:lpwstr/>
      </vt:variant>
      <vt:variant>
        <vt:i4>5046304</vt:i4>
      </vt:variant>
      <vt:variant>
        <vt:i4>390</vt:i4>
      </vt:variant>
      <vt:variant>
        <vt:i4>0</vt:i4>
      </vt:variant>
      <vt:variant>
        <vt:i4>5</vt:i4>
      </vt:variant>
      <vt:variant>
        <vt:lpwstr>http://www.sa.sjsu.edu/judicial_affairs/index.html</vt:lpwstr>
      </vt:variant>
      <vt:variant>
        <vt:lpwstr/>
      </vt:variant>
      <vt:variant>
        <vt:i4>5046304</vt:i4>
      </vt:variant>
      <vt:variant>
        <vt:i4>387</vt:i4>
      </vt:variant>
      <vt:variant>
        <vt:i4>0</vt:i4>
      </vt:variant>
      <vt:variant>
        <vt:i4>5</vt:i4>
      </vt:variant>
      <vt:variant>
        <vt:lpwstr>http://www.sa.sjsu.edu/judicial_affairs/index.html</vt:lpwstr>
      </vt:variant>
      <vt:variant>
        <vt:lpwstr/>
      </vt:variant>
      <vt:variant>
        <vt:i4>5046304</vt:i4>
      </vt:variant>
      <vt:variant>
        <vt:i4>384</vt:i4>
      </vt:variant>
      <vt:variant>
        <vt:i4>0</vt:i4>
      </vt:variant>
      <vt:variant>
        <vt:i4>5</vt:i4>
      </vt:variant>
      <vt:variant>
        <vt:lpwstr>http://www.sa.sjsu.edu/judicial_affairs/index.html</vt:lpwstr>
      </vt:variant>
      <vt:variant>
        <vt:lpwstr/>
      </vt:variant>
      <vt:variant>
        <vt:i4>5046304</vt:i4>
      </vt:variant>
      <vt:variant>
        <vt:i4>381</vt:i4>
      </vt:variant>
      <vt:variant>
        <vt:i4>0</vt:i4>
      </vt:variant>
      <vt:variant>
        <vt:i4>5</vt:i4>
      </vt:variant>
      <vt:variant>
        <vt:lpwstr>http://www.sa.sjsu.edu/judicial_affairs/index.html</vt:lpwstr>
      </vt:variant>
      <vt:variant>
        <vt:lpwstr/>
      </vt:variant>
      <vt:variant>
        <vt:i4>5046304</vt:i4>
      </vt:variant>
      <vt:variant>
        <vt:i4>378</vt:i4>
      </vt:variant>
      <vt:variant>
        <vt:i4>0</vt:i4>
      </vt:variant>
      <vt:variant>
        <vt:i4>5</vt:i4>
      </vt:variant>
      <vt:variant>
        <vt:lpwstr>http://www.sa.sjsu.edu/judicial_affairs/index.html</vt:lpwstr>
      </vt:variant>
      <vt:variant>
        <vt:lpwstr/>
      </vt:variant>
      <vt:variant>
        <vt:i4>5046304</vt:i4>
      </vt:variant>
      <vt:variant>
        <vt:i4>375</vt:i4>
      </vt:variant>
      <vt:variant>
        <vt:i4>0</vt:i4>
      </vt:variant>
      <vt:variant>
        <vt:i4>5</vt:i4>
      </vt:variant>
      <vt:variant>
        <vt:lpwstr>http://www.sa.sjsu.edu/judicial_affairs/index.html</vt:lpwstr>
      </vt:variant>
      <vt:variant>
        <vt:lpwstr/>
      </vt:variant>
      <vt:variant>
        <vt:i4>5046304</vt:i4>
      </vt:variant>
      <vt:variant>
        <vt:i4>372</vt:i4>
      </vt:variant>
      <vt:variant>
        <vt:i4>0</vt:i4>
      </vt:variant>
      <vt:variant>
        <vt:i4>5</vt:i4>
      </vt:variant>
      <vt:variant>
        <vt:lpwstr>http://www.sa.sjsu.edu/judicial_affairs/index.html</vt:lpwstr>
      </vt:variant>
      <vt:variant>
        <vt:lpwstr/>
      </vt:variant>
      <vt:variant>
        <vt:i4>5046304</vt:i4>
      </vt:variant>
      <vt:variant>
        <vt:i4>369</vt:i4>
      </vt:variant>
      <vt:variant>
        <vt:i4>0</vt:i4>
      </vt:variant>
      <vt:variant>
        <vt:i4>5</vt:i4>
      </vt:variant>
      <vt:variant>
        <vt:lpwstr>http://www.sa.sjsu.edu/judicial_affairs/index.html</vt:lpwstr>
      </vt:variant>
      <vt:variant>
        <vt:lpwstr/>
      </vt:variant>
      <vt:variant>
        <vt:i4>5046304</vt:i4>
      </vt:variant>
      <vt:variant>
        <vt:i4>366</vt:i4>
      </vt:variant>
      <vt:variant>
        <vt:i4>0</vt:i4>
      </vt:variant>
      <vt:variant>
        <vt:i4>5</vt:i4>
      </vt:variant>
      <vt:variant>
        <vt:lpwstr>http://www.sa.sjsu.edu/judicial_affairs/index.html</vt:lpwstr>
      </vt:variant>
      <vt:variant>
        <vt:lpwstr/>
      </vt:variant>
      <vt:variant>
        <vt:i4>5046304</vt:i4>
      </vt:variant>
      <vt:variant>
        <vt:i4>363</vt:i4>
      </vt:variant>
      <vt:variant>
        <vt:i4>0</vt:i4>
      </vt:variant>
      <vt:variant>
        <vt:i4>5</vt:i4>
      </vt:variant>
      <vt:variant>
        <vt:lpwstr>http://www.sa.sjsu.edu/judicial_affairs/index.html</vt:lpwstr>
      </vt:variant>
      <vt:variant>
        <vt:lpwstr/>
      </vt:variant>
      <vt:variant>
        <vt:i4>5046304</vt:i4>
      </vt:variant>
      <vt:variant>
        <vt:i4>360</vt:i4>
      </vt:variant>
      <vt:variant>
        <vt:i4>0</vt:i4>
      </vt:variant>
      <vt:variant>
        <vt:i4>5</vt:i4>
      </vt:variant>
      <vt:variant>
        <vt:lpwstr>http://www.sa.sjsu.edu/judicial_affairs/index.html</vt:lpwstr>
      </vt:variant>
      <vt:variant>
        <vt:lpwstr/>
      </vt:variant>
      <vt:variant>
        <vt:i4>5046304</vt:i4>
      </vt:variant>
      <vt:variant>
        <vt:i4>357</vt:i4>
      </vt:variant>
      <vt:variant>
        <vt:i4>0</vt:i4>
      </vt:variant>
      <vt:variant>
        <vt:i4>5</vt:i4>
      </vt:variant>
      <vt:variant>
        <vt:lpwstr>http://www.sa.sjsu.edu/judicial_affairs/index.html</vt:lpwstr>
      </vt:variant>
      <vt:variant>
        <vt:lpwstr/>
      </vt:variant>
      <vt:variant>
        <vt:i4>5046304</vt:i4>
      </vt:variant>
      <vt:variant>
        <vt:i4>354</vt:i4>
      </vt:variant>
      <vt:variant>
        <vt:i4>0</vt:i4>
      </vt:variant>
      <vt:variant>
        <vt:i4>5</vt:i4>
      </vt:variant>
      <vt:variant>
        <vt:lpwstr>http://www.sa.sjsu.edu/judicial_affairs/index.html</vt:lpwstr>
      </vt:variant>
      <vt:variant>
        <vt:lpwstr/>
      </vt:variant>
      <vt:variant>
        <vt:i4>5046304</vt:i4>
      </vt:variant>
      <vt:variant>
        <vt:i4>351</vt:i4>
      </vt:variant>
      <vt:variant>
        <vt:i4>0</vt:i4>
      </vt:variant>
      <vt:variant>
        <vt:i4>5</vt:i4>
      </vt:variant>
      <vt:variant>
        <vt:lpwstr>http://www.sa.sjsu.edu/judicial_affairs/index.html</vt:lpwstr>
      </vt:variant>
      <vt:variant>
        <vt:lpwstr/>
      </vt:variant>
      <vt:variant>
        <vt:i4>5046304</vt:i4>
      </vt:variant>
      <vt:variant>
        <vt:i4>348</vt:i4>
      </vt:variant>
      <vt:variant>
        <vt:i4>0</vt:i4>
      </vt:variant>
      <vt:variant>
        <vt:i4>5</vt:i4>
      </vt:variant>
      <vt:variant>
        <vt:lpwstr>http://www.sa.sjsu.edu/judicial_affairs/index.html</vt:lpwstr>
      </vt:variant>
      <vt:variant>
        <vt:lpwstr/>
      </vt:variant>
      <vt:variant>
        <vt:i4>5046304</vt:i4>
      </vt:variant>
      <vt:variant>
        <vt:i4>345</vt:i4>
      </vt:variant>
      <vt:variant>
        <vt:i4>0</vt:i4>
      </vt:variant>
      <vt:variant>
        <vt:i4>5</vt:i4>
      </vt:variant>
      <vt:variant>
        <vt:lpwstr>http://www.sa.sjsu.edu/judicial_affairs/index.html</vt:lpwstr>
      </vt:variant>
      <vt:variant>
        <vt:lpwstr/>
      </vt:variant>
      <vt:variant>
        <vt:i4>5046304</vt:i4>
      </vt:variant>
      <vt:variant>
        <vt:i4>342</vt:i4>
      </vt:variant>
      <vt:variant>
        <vt:i4>0</vt:i4>
      </vt:variant>
      <vt:variant>
        <vt:i4>5</vt:i4>
      </vt:variant>
      <vt:variant>
        <vt:lpwstr>http://www.sa.sjsu.edu/judicial_affairs/index.html</vt:lpwstr>
      </vt:variant>
      <vt:variant>
        <vt:lpwstr/>
      </vt:variant>
      <vt:variant>
        <vt:i4>5046304</vt:i4>
      </vt:variant>
      <vt:variant>
        <vt:i4>339</vt:i4>
      </vt:variant>
      <vt:variant>
        <vt:i4>0</vt:i4>
      </vt:variant>
      <vt:variant>
        <vt:i4>5</vt:i4>
      </vt:variant>
      <vt:variant>
        <vt:lpwstr>http://www.sa.sjsu.edu/judicial_affairs/index.html</vt:lpwstr>
      </vt:variant>
      <vt:variant>
        <vt:lpwstr/>
      </vt:variant>
      <vt:variant>
        <vt:i4>5046304</vt:i4>
      </vt:variant>
      <vt:variant>
        <vt:i4>336</vt:i4>
      </vt:variant>
      <vt:variant>
        <vt:i4>0</vt:i4>
      </vt:variant>
      <vt:variant>
        <vt:i4>5</vt:i4>
      </vt:variant>
      <vt:variant>
        <vt:lpwstr>http://www.sa.sjsu.edu/judicial_affairs/index.html</vt:lpwstr>
      </vt:variant>
      <vt:variant>
        <vt:lpwstr/>
      </vt:variant>
      <vt:variant>
        <vt:i4>5046304</vt:i4>
      </vt:variant>
      <vt:variant>
        <vt:i4>333</vt:i4>
      </vt:variant>
      <vt:variant>
        <vt:i4>0</vt:i4>
      </vt:variant>
      <vt:variant>
        <vt:i4>5</vt:i4>
      </vt:variant>
      <vt:variant>
        <vt:lpwstr>http://www.sa.sjsu.edu/judicial_affairs/index.html</vt:lpwstr>
      </vt:variant>
      <vt:variant>
        <vt:lpwstr/>
      </vt:variant>
      <vt:variant>
        <vt:i4>5046304</vt:i4>
      </vt:variant>
      <vt:variant>
        <vt:i4>330</vt:i4>
      </vt:variant>
      <vt:variant>
        <vt:i4>0</vt:i4>
      </vt:variant>
      <vt:variant>
        <vt:i4>5</vt:i4>
      </vt:variant>
      <vt:variant>
        <vt:lpwstr>http://www.sa.sjsu.edu/judicial_affairs/index.html</vt:lpwstr>
      </vt:variant>
      <vt:variant>
        <vt:lpwstr/>
      </vt:variant>
      <vt:variant>
        <vt:i4>5046304</vt:i4>
      </vt:variant>
      <vt:variant>
        <vt:i4>327</vt:i4>
      </vt:variant>
      <vt:variant>
        <vt:i4>0</vt:i4>
      </vt:variant>
      <vt:variant>
        <vt:i4>5</vt:i4>
      </vt:variant>
      <vt:variant>
        <vt:lpwstr>http://www.sa.sjsu.edu/judicial_affairs/index.html</vt:lpwstr>
      </vt:variant>
      <vt:variant>
        <vt:lpwstr/>
      </vt:variant>
      <vt:variant>
        <vt:i4>5046304</vt:i4>
      </vt:variant>
      <vt:variant>
        <vt:i4>324</vt:i4>
      </vt:variant>
      <vt:variant>
        <vt:i4>0</vt:i4>
      </vt:variant>
      <vt:variant>
        <vt:i4>5</vt:i4>
      </vt:variant>
      <vt:variant>
        <vt:lpwstr>http://www.sa.sjsu.edu/judicial_affairs/index.html</vt:lpwstr>
      </vt:variant>
      <vt:variant>
        <vt:lpwstr/>
      </vt:variant>
      <vt:variant>
        <vt:i4>5046304</vt:i4>
      </vt:variant>
      <vt:variant>
        <vt:i4>321</vt:i4>
      </vt:variant>
      <vt:variant>
        <vt:i4>0</vt:i4>
      </vt:variant>
      <vt:variant>
        <vt:i4>5</vt:i4>
      </vt:variant>
      <vt:variant>
        <vt:lpwstr>http://www.sa.sjsu.edu/judicial_affairs/index.html</vt:lpwstr>
      </vt:variant>
      <vt:variant>
        <vt:lpwstr/>
      </vt:variant>
      <vt:variant>
        <vt:i4>5046304</vt:i4>
      </vt:variant>
      <vt:variant>
        <vt:i4>318</vt:i4>
      </vt:variant>
      <vt:variant>
        <vt:i4>0</vt:i4>
      </vt:variant>
      <vt:variant>
        <vt:i4>5</vt:i4>
      </vt:variant>
      <vt:variant>
        <vt:lpwstr>http://www.sa.sjsu.edu/judicial_affairs/index.html</vt:lpwstr>
      </vt:variant>
      <vt:variant>
        <vt:lpwstr/>
      </vt:variant>
      <vt:variant>
        <vt:i4>5046304</vt:i4>
      </vt:variant>
      <vt:variant>
        <vt:i4>315</vt:i4>
      </vt:variant>
      <vt:variant>
        <vt:i4>0</vt:i4>
      </vt:variant>
      <vt:variant>
        <vt:i4>5</vt:i4>
      </vt:variant>
      <vt:variant>
        <vt:lpwstr>http://www.sa.sjsu.edu/judicial_affairs/index.html</vt:lpwstr>
      </vt:variant>
      <vt:variant>
        <vt:lpwstr/>
      </vt:variant>
      <vt:variant>
        <vt:i4>5046304</vt:i4>
      </vt:variant>
      <vt:variant>
        <vt:i4>312</vt:i4>
      </vt:variant>
      <vt:variant>
        <vt:i4>0</vt:i4>
      </vt:variant>
      <vt:variant>
        <vt:i4>5</vt:i4>
      </vt:variant>
      <vt:variant>
        <vt:lpwstr>http://www.sa.sjsu.edu/judicial_affairs/index.html</vt:lpwstr>
      </vt:variant>
      <vt:variant>
        <vt:lpwstr/>
      </vt:variant>
      <vt:variant>
        <vt:i4>5374019</vt:i4>
      </vt:variant>
      <vt:variant>
        <vt:i4>309</vt:i4>
      </vt:variant>
      <vt:variant>
        <vt:i4>0</vt:i4>
      </vt:variant>
      <vt:variant>
        <vt:i4>5</vt:i4>
      </vt:variant>
      <vt:variant>
        <vt:lpwstr>http://www.sa.sjsu.edu/download/judicial_affairs/Academic_Integrity_Policy_S07-2.pdf</vt:lpwstr>
      </vt:variant>
      <vt:variant>
        <vt:lpwstr/>
      </vt:variant>
      <vt:variant>
        <vt:i4>5374019</vt:i4>
      </vt:variant>
      <vt:variant>
        <vt:i4>306</vt:i4>
      </vt:variant>
      <vt:variant>
        <vt:i4>0</vt:i4>
      </vt:variant>
      <vt:variant>
        <vt:i4>5</vt:i4>
      </vt:variant>
      <vt:variant>
        <vt:lpwstr>http://www.sa.sjsu.edu/download/judicial_affairs/Academic_Integrity_Policy_S07-2.pdf</vt:lpwstr>
      </vt:variant>
      <vt:variant>
        <vt:lpwstr/>
      </vt:variant>
      <vt:variant>
        <vt:i4>5374019</vt:i4>
      </vt:variant>
      <vt:variant>
        <vt:i4>303</vt:i4>
      </vt:variant>
      <vt:variant>
        <vt:i4>0</vt:i4>
      </vt:variant>
      <vt:variant>
        <vt:i4>5</vt:i4>
      </vt:variant>
      <vt:variant>
        <vt:lpwstr>http://www.sa.sjsu.edu/download/judicial_affairs/Academic_Integrity_Policy_S07-2.pdf</vt:lpwstr>
      </vt:variant>
      <vt:variant>
        <vt:lpwstr/>
      </vt:variant>
      <vt:variant>
        <vt:i4>5374019</vt:i4>
      </vt:variant>
      <vt:variant>
        <vt:i4>300</vt:i4>
      </vt:variant>
      <vt:variant>
        <vt:i4>0</vt:i4>
      </vt:variant>
      <vt:variant>
        <vt:i4>5</vt:i4>
      </vt:variant>
      <vt:variant>
        <vt:lpwstr>http://www.sa.sjsu.edu/download/judicial_affairs/Academic_Integrity_Policy_S07-2.pdf</vt:lpwstr>
      </vt:variant>
      <vt:variant>
        <vt:lpwstr/>
      </vt:variant>
      <vt:variant>
        <vt:i4>5374019</vt:i4>
      </vt:variant>
      <vt:variant>
        <vt:i4>297</vt:i4>
      </vt:variant>
      <vt:variant>
        <vt:i4>0</vt:i4>
      </vt:variant>
      <vt:variant>
        <vt:i4>5</vt:i4>
      </vt:variant>
      <vt:variant>
        <vt:lpwstr>http://www.sa.sjsu.edu/download/judicial_affairs/Academic_Integrity_Policy_S07-2.pdf</vt:lpwstr>
      </vt:variant>
      <vt:variant>
        <vt:lpwstr/>
      </vt:variant>
      <vt:variant>
        <vt:i4>5374019</vt:i4>
      </vt:variant>
      <vt:variant>
        <vt:i4>294</vt:i4>
      </vt:variant>
      <vt:variant>
        <vt:i4>0</vt:i4>
      </vt:variant>
      <vt:variant>
        <vt:i4>5</vt:i4>
      </vt:variant>
      <vt:variant>
        <vt:lpwstr>http://www.sa.sjsu.edu/download/judicial_affairs/Academic_Integrity_Policy_S07-2.pdf</vt:lpwstr>
      </vt:variant>
      <vt:variant>
        <vt:lpwstr/>
      </vt:variant>
      <vt:variant>
        <vt:i4>5374019</vt:i4>
      </vt:variant>
      <vt:variant>
        <vt:i4>291</vt:i4>
      </vt:variant>
      <vt:variant>
        <vt:i4>0</vt:i4>
      </vt:variant>
      <vt:variant>
        <vt:i4>5</vt:i4>
      </vt:variant>
      <vt:variant>
        <vt:lpwstr>http://www.sa.sjsu.edu/download/judicial_affairs/Academic_Integrity_Policy_S07-2.pdf</vt:lpwstr>
      </vt:variant>
      <vt:variant>
        <vt:lpwstr/>
      </vt:variant>
      <vt:variant>
        <vt:i4>5374019</vt:i4>
      </vt:variant>
      <vt:variant>
        <vt:i4>288</vt:i4>
      </vt:variant>
      <vt:variant>
        <vt:i4>0</vt:i4>
      </vt:variant>
      <vt:variant>
        <vt:i4>5</vt:i4>
      </vt:variant>
      <vt:variant>
        <vt:lpwstr>http://www.sa.sjsu.edu/download/judicial_affairs/Academic_Integrity_Policy_S07-2.pdf</vt:lpwstr>
      </vt:variant>
      <vt:variant>
        <vt:lpwstr/>
      </vt:variant>
      <vt:variant>
        <vt:i4>5374019</vt:i4>
      </vt:variant>
      <vt:variant>
        <vt:i4>285</vt:i4>
      </vt:variant>
      <vt:variant>
        <vt:i4>0</vt:i4>
      </vt:variant>
      <vt:variant>
        <vt:i4>5</vt:i4>
      </vt:variant>
      <vt:variant>
        <vt:lpwstr>http://www.sa.sjsu.edu/download/judicial_affairs/Academic_Integrity_Policy_S07-2.pdf</vt:lpwstr>
      </vt:variant>
      <vt:variant>
        <vt:lpwstr/>
      </vt:variant>
      <vt:variant>
        <vt:i4>5374019</vt:i4>
      </vt:variant>
      <vt:variant>
        <vt:i4>282</vt:i4>
      </vt:variant>
      <vt:variant>
        <vt:i4>0</vt:i4>
      </vt:variant>
      <vt:variant>
        <vt:i4>5</vt:i4>
      </vt:variant>
      <vt:variant>
        <vt:lpwstr>http://www.sa.sjsu.edu/download/judicial_affairs/Academic_Integrity_Policy_S07-2.pdf</vt:lpwstr>
      </vt:variant>
      <vt:variant>
        <vt:lpwstr/>
      </vt:variant>
      <vt:variant>
        <vt:i4>5374019</vt:i4>
      </vt:variant>
      <vt:variant>
        <vt:i4>279</vt:i4>
      </vt:variant>
      <vt:variant>
        <vt:i4>0</vt:i4>
      </vt:variant>
      <vt:variant>
        <vt:i4>5</vt:i4>
      </vt:variant>
      <vt:variant>
        <vt:lpwstr>http://www.sa.sjsu.edu/download/judicial_affairs/Academic_Integrity_Policy_S07-2.pdf</vt:lpwstr>
      </vt:variant>
      <vt:variant>
        <vt:lpwstr/>
      </vt:variant>
      <vt:variant>
        <vt:i4>5374019</vt:i4>
      </vt:variant>
      <vt:variant>
        <vt:i4>276</vt:i4>
      </vt:variant>
      <vt:variant>
        <vt:i4>0</vt:i4>
      </vt:variant>
      <vt:variant>
        <vt:i4>5</vt:i4>
      </vt:variant>
      <vt:variant>
        <vt:lpwstr>http://www.sa.sjsu.edu/download/judicial_affairs/Academic_Integrity_Policy_S07-2.pdf</vt:lpwstr>
      </vt:variant>
      <vt:variant>
        <vt:lpwstr/>
      </vt:variant>
      <vt:variant>
        <vt:i4>5374019</vt:i4>
      </vt:variant>
      <vt:variant>
        <vt:i4>273</vt:i4>
      </vt:variant>
      <vt:variant>
        <vt:i4>0</vt:i4>
      </vt:variant>
      <vt:variant>
        <vt:i4>5</vt:i4>
      </vt:variant>
      <vt:variant>
        <vt:lpwstr>http://www.sa.sjsu.edu/download/judicial_affairs/Academic_Integrity_Policy_S07-2.pdf</vt:lpwstr>
      </vt:variant>
      <vt:variant>
        <vt:lpwstr/>
      </vt:variant>
      <vt:variant>
        <vt:i4>5374019</vt:i4>
      </vt:variant>
      <vt:variant>
        <vt:i4>270</vt:i4>
      </vt:variant>
      <vt:variant>
        <vt:i4>0</vt:i4>
      </vt:variant>
      <vt:variant>
        <vt:i4>5</vt:i4>
      </vt:variant>
      <vt:variant>
        <vt:lpwstr>http://www.sa.sjsu.edu/download/judicial_affairs/Academic_Integrity_Policy_S07-2.pdf</vt:lpwstr>
      </vt:variant>
      <vt:variant>
        <vt:lpwstr/>
      </vt:variant>
      <vt:variant>
        <vt:i4>5374019</vt:i4>
      </vt:variant>
      <vt:variant>
        <vt:i4>267</vt:i4>
      </vt:variant>
      <vt:variant>
        <vt:i4>0</vt:i4>
      </vt:variant>
      <vt:variant>
        <vt:i4>5</vt:i4>
      </vt:variant>
      <vt:variant>
        <vt:lpwstr>http://www.sa.sjsu.edu/download/judicial_affairs/Academic_Integrity_Policy_S07-2.pdf</vt:lpwstr>
      </vt:variant>
      <vt:variant>
        <vt:lpwstr/>
      </vt:variant>
      <vt:variant>
        <vt:i4>5374019</vt:i4>
      </vt:variant>
      <vt:variant>
        <vt:i4>264</vt:i4>
      </vt:variant>
      <vt:variant>
        <vt:i4>0</vt:i4>
      </vt:variant>
      <vt:variant>
        <vt:i4>5</vt:i4>
      </vt:variant>
      <vt:variant>
        <vt:lpwstr>http://www.sa.sjsu.edu/download/judicial_affairs/Academic_Integrity_Policy_S07-2.pdf</vt:lpwstr>
      </vt:variant>
      <vt:variant>
        <vt:lpwstr/>
      </vt:variant>
      <vt:variant>
        <vt:i4>5374019</vt:i4>
      </vt:variant>
      <vt:variant>
        <vt:i4>261</vt:i4>
      </vt:variant>
      <vt:variant>
        <vt:i4>0</vt:i4>
      </vt:variant>
      <vt:variant>
        <vt:i4>5</vt:i4>
      </vt:variant>
      <vt:variant>
        <vt:lpwstr>http://www.sa.sjsu.edu/download/judicial_affairs/Academic_Integrity_Policy_S07-2.pdf</vt:lpwstr>
      </vt:variant>
      <vt:variant>
        <vt:lpwstr/>
      </vt:variant>
      <vt:variant>
        <vt:i4>5374019</vt:i4>
      </vt:variant>
      <vt:variant>
        <vt:i4>258</vt:i4>
      </vt:variant>
      <vt:variant>
        <vt:i4>0</vt:i4>
      </vt:variant>
      <vt:variant>
        <vt:i4>5</vt:i4>
      </vt:variant>
      <vt:variant>
        <vt:lpwstr>http://www.sa.sjsu.edu/download/judicial_affairs/Academic_Integrity_Policy_S07-2.pdf</vt:lpwstr>
      </vt:variant>
      <vt:variant>
        <vt:lpwstr/>
      </vt:variant>
      <vt:variant>
        <vt:i4>5374019</vt:i4>
      </vt:variant>
      <vt:variant>
        <vt:i4>255</vt:i4>
      </vt:variant>
      <vt:variant>
        <vt:i4>0</vt:i4>
      </vt:variant>
      <vt:variant>
        <vt:i4>5</vt:i4>
      </vt:variant>
      <vt:variant>
        <vt:lpwstr>http://www.sa.sjsu.edu/download/judicial_affairs/Academic_Integrity_Policy_S07-2.pdf</vt:lpwstr>
      </vt:variant>
      <vt:variant>
        <vt:lpwstr/>
      </vt:variant>
      <vt:variant>
        <vt:i4>5374019</vt:i4>
      </vt:variant>
      <vt:variant>
        <vt:i4>252</vt:i4>
      </vt:variant>
      <vt:variant>
        <vt:i4>0</vt:i4>
      </vt:variant>
      <vt:variant>
        <vt:i4>5</vt:i4>
      </vt:variant>
      <vt:variant>
        <vt:lpwstr>http://www.sa.sjsu.edu/download/judicial_affairs/Academic_Integrity_Policy_S07-2.pdf</vt:lpwstr>
      </vt:variant>
      <vt:variant>
        <vt:lpwstr/>
      </vt:variant>
      <vt:variant>
        <vt:i4>5374019</vt:i4>
      </vt:variant>
      <vt:variant>
        <vt:i4>249</vt:i4>
      </vt:variant>
      <vt:variant>
        <vt:i4>0</vt:i4>
      </vt:variant>
      <vt:variant>
        <vt:i4>5</vt:i4>
      </vt:variant>
      <vt:variant>
        <vt:lpwstr>http://www.sa.sjsu.edu/download/judicial_affairs/Academic_Integrity_Policy_S07-2.pdf</vt:lpwstr>
      </vt:variant>
      <vt:variant>
        <vt:lpwstr/>
      </vt:variant>
      <vt:variant>
        <vt:i4>5374019</vt:i4>
      </vt:variant>
      <vt:variant>
        <vt:i4>246</vt:i4>
      </vt:variant>
      <vt:variant>
        <vt:i4>0</vt:i4>
      </vt:variant>
      <vt:variant>
        <vt:i4>5</vt:i4>
      </vt:variant>
      <vt:variant>
        <vt:lpwstr>http://www.sa.sjsu.edu/download/judicial_affairs/Academic_Integrity_Policy_S07-2.pdf</vt:lpwstr>
      </vt:variant>
      <vt:variant>
        <vt:lpwstr/>
      </vt:variant>
      <vt:variant>
        <vt:i4>5374019</vt:i4>
      </vt:variant>
      <vt:variant>
        <vt:i4>243</vt:i4>
      </vt:variant>
      <vt:variant>
        <vt:i4>0</vt:i4>
      </vt:variant>
      <vt:variant>
        <vt:i4>5</vt:i4>
      </vt:variant>
      <vt:variant>
        <vt:lpwstr>http://www.sa.sjsu.edu/download/judicial_affairs/Academic_Integrity_Policy_S07-2.pdf</vt:lpwstr>
      </vt:variant>
      <vt:variant>
        <vt:lpwstr/>
      </vt:variant>
      <vt:variant>
        <vt:i4>5374019</vt:i4>
      </vt:variant>
      <vt:variant>
        <vt:i4>240</vt:i4>
      </vt:variant>
      <vt:variant>
        <vt:i4>0</vt:i4>
      </vt:variant>
      <vt:variant>
        <vt:i4>5</vt:i4>
      </vt:variant>
      <vt:variant>
        <vt:lpwstr>http://www.sa.sjsu.edu/download/judicial_affairs/Academic_Integrity_Policy_S07-2.pdf</vt:lpwstr>
      </vt:variant>
      <vt:variant>
        <vt:lpwstr/>
      </vt:variant>
      <vt:variant>
        <vt:i4>5374019</vt:i4>
      </vt:variant>
      <vt:variant>
        <vt:i4>237</vt:i4>
      </vt:variant>
      <vt:variant>
        <vt:i4>0</vt:i4>
      </vt:variant>
      <vt:variant>
        <vt:i4>5</vt:i4>
      </vt:variant>
      <vt:variant>
        <vt:lpwstr>http://www.sa.sjsu.edu/download/judicial_affairs/Academic_Integrity_Policy_S07-2.pdf</vt:lpwstr>
      </vt:variant>
      <vt:variant>
        <vt:lpwstr/>
      </vt:variant>
      <vt:variant>
        <vt:i4>5374019</vt:i4>
      </vt:variant>
      <vt:variant>
        <vt:i4>234</vt:i4>
      </vt:variant>
      <vt:variant>
        <vt:i4>0</vt:i4>
      </vt:variant>
      <vt:variant>
        <vt:i4>5</vt:i4>
      </vt:variant>
      <vt:variant>
        <vt:lpwstr>http://www.sa.sjsu.edu/download/judicial_affairs/Academic_Integrity_Policy_S07-2.pdf</vt:lpwstr>
      </vt:variant>
      <vt:variant>
        <vt:lpwstr/>
      </vt:variant>
      <vt:variant>
        <vt:i4>5374019</vt:i4>
      </vt:variant>
      <vt:variant>
        <vt:i4>231</vt:i4>
      </vt:variant>
      <vt:variant>
        <vt:i4>0</vt:i4>
      </vt:variant>
      <vt:variant>
        <vt:i4>5</vt:i4>
      </vt:variant>
      <vt:variant>
        <vt:lpwstr>http://www.sa.sjsu.edu/download/judicial_affairs/Academic_Integrity_Policy_S07-2.pdf</vt:lpwstr>
      </vt:variant>
      <vt:variant>
        <vt:lpwstr/>
      </vt:variant>
      <vt:variant>
        <vt:i4>5374019</vt:i4>
      </vt:variant>
      <vt:variant>
        <vt:i4>228</vt:i4>
      </vt:variant>
      <vt:variant>
        <vt:i4>0</vt:i4>
      </vt:variant>
      <vt:variant>
        <vt:i4>5</vt:i4>
      </vt:variant>
      <vt:variant>
        <vt:lpwstr>http://www.sa.sjsu.edu/download/judicial_affairs/Academic_Integrity_Policy_S07-2.pdf</vt:lpwstr>
      </vt:variant>
      <vt:variant>
        <vt:lpwstr/>
      </vt:variant>
      <vt:variant>
        <vt:i4>5374019</vt:i4>
      </vt:variant>
      <vt:variant>
        <vt:i4>225</vt:i4>
      </vt:variant>
      <vt:variant>
        <vt:i4>0</vt:i4>
      </vt:variant>
      <vt:variant>
        <vt:i4>5</vt:i4>
      </vt:variant>
      <vt:variant>
        <vt:lpwstr>http://www.sa.sjsu.edu/download/judicial_affairs/Academic_Integrity_Policy_S07-2.pdf</vt:lpwstr>
      </vt:variant>
      <vt:variant>
        <vt:lpwstr/>
      </vt:variant>
      <vt:variant>
        <vt:i4>5374019</vt:i4>
      </vt:variant>
      <vt:variant>
        <vt:i4>222</vt:i4>
      </vt:variant>
      <vt:variant>
        <vt:i4>0</vt:i4>
      </vt:variant>
      <vt:variant>
        <vt:i4>5</vt:i4>
      </vt:variant>
      <vt:variant>
        <vt:lpwstr>http://www.sa.sjsu.edu/download/judicial_affairs/Academic_Integrity_Policy_S07-2.pdf</vt:lpwstr>
      </vt:variant>
      <vt:variant>
        <vt:lpwstr/>
      </vt:variant>
      <vt:variant>
        <vt:i4>5374019</vt:i4>
      </vt:variant>
      <vt:variant>
        <vt:i4>219</vt:i4>
      </vt:variant>
      <vt:variant>
        <vt:i4>0</vt:i4>
      </vt:variant>
      <vt:variant>
        <vt:i4>5</vt:i4>
      </vt:variant>
      <vt:variant>
        <vt:lpwstr>http://www.sa.sjsu.edu/download/judicial_affairs/Academic_Integrity_Policy_S07-2.pdf</vt:lpwstr>
      </vt:variant>
      <vt:variant>
        <vt:lpwstr/>
      </vt:variant>
      <vt:variant>
        <vt:i4>5374019</vt:i4>
      </vt:variant>
      <vt:variant>
        <vt:i4>216</vt:i4>
      </vt:variant>
      <vt:variant>
        <vt:i4>0</vt:i4>
      </vt:variant>
      <vt:variant>
        <vt:i4>5</vt:i4>
      </vt:variant>
      <vt:variant>
        <vt:lpwstr>http://www.sa.sjsu.edu/download/judicial_affairs/Academic_Integrity_Policy_S07-2.pdf</vt:lpwstr>
      </vt:variant>
      <vt:variant>
        <vt:lpwstr/>
      </vt:variant>
      <vt:variant>
        <vt:i4>5374019</vt:i4>
      </vt:variant>
      <vt:variant>
        <vt:i4>213</vt:i4>
      </vt:variant>
      <vt:variant>
        <vt:i4>0</vt:i4>
      </vt:variant>
      <vt:variant>
        <vt:i4>5</vt:i4>
      </vt:variant>
      <vt:variant>
        <vt:lpwstr>http://www.sa.sjsu.edu/download/judicial_affairs/Academic_Integrity_Policy_S07-2.pdf</vt:lpwstr>
      </vt:variant>
      <vt:variant>
        <vt:lpwstr/>
      </vt:variant>
      <vt:variant>
        <vt:i4>5374019</vt:i4>
      </vt:variant>
      <vt:variant>
        <vt:i4>210</vt:i4>
      </vt:variant>
      <vt:variant>
        <vt:i4>0</vt:i4>
      </vt:variant>
      <vt:variant>
        <vt:i4>5</vt:i4>
      </vt:variant>
      <vt:variant>
        <vt:lpwstr>http://www.sa.sjsu.edu/download/judicial_affairs/Academic_Integrity_Policy_S07-2.pdf</vt:lpwstr>
      </vt:variant>
      <vt:variant>
        <vt:lpwstr/>
      </vt:variant>
      <vt:variant>
        <vt:i4>5374019</vt:i4>
      </vt:variant>
      <vt:variant>
        <vt:i4>207</vt:i4>
      </vt:variant>
      <vt:variant>
        <vt:i4>0</vt:i4>
      </vt:variant>
      <vt:variant>
        <vt:i4>5</vt:i4>
      </vt:variant>
      <vt:variant>
        <vt:lpwstr>http://www.sa.sjsu.edu/download/judicial_affairs/Academic_Integrity_Policy_S07-2.pdf</vt:lpwstr>
      </vt:variant>
      <vt:variant>
        <vt:lpwstr/>
      </vt:variant>
      <vt:variant>
        <vt:i4>5374019</vt:i4>
      </vt:variant>
      <vt:variant>
        <vt:i4>204</vt:i4>
      </vt:variant>
      <vt:variant>
        <vt:i4>0</vt:i4>
      </vt:variant>
      <vt:variant>
        <vt:i4>5</vt:i4>
      </vt:variant>
      <vt:variant>
        <vt:lpwstr>http://www.sa.sjsu.edu/download/judicial_affairs/Academic_Integrity_Policy_S07-2.pdf</vt:lpwstr>
      </vt:variant>
      <vt:variant>
        <vt:lpwstr/>
      </vt:variant>
      <vt:variant>
        <vt:i4>5374019</vt:i4>
      </vt:variant>
      <vt:variant>
        <vt:i4>201</vt:i4>
      </vt:variant>
      <vt:variant>
        <vt:i4>0</vt:i4>
      </vt:variant>
      <vt:variant>
        <vt:i4>5</vt:i4>
      </vt:variant>
      <vt:variant>
        <vt:lpwstr>http://www.sa.sjsu.edu/download/judicial_affairs/Academic_Integrity_Policy_S07-2.pdf</vt:lpwstr>
      </vt:variant>
      <vt:variant>
        <vt:lpwstr/>
      </vt:variant>
      <vt:variant>
        <vt:i4>3342396</vt:i4>
      </vt:variant>
      <vt:variant>
        <vt:i4>198</vt:i4>
      </vt:variant>
      <vt:variant>
        <vt:i4>0</vt:i4>
      </vt:variant>
      <vt:variant>
        <vt:i4>5</vt:i4>
      </vt:variant>
      <vt:variant>
        <vt:lpwstr>http://www.sjsu.edu/sac/advising/latedrops/policy/</vt:lpwstr>
      </vt:variant>
      <vt:variant>
        <vt:lpwstr/>
      </vt:variant>
      <vt:variant>
        <vt:i4>3342396</vt:i4>
      </vt:variant>
      <vt:variant>
        <vt:i4>195</vt:i4>
      </vt:variant>
      <vt:variant>
        <vt:i4>0</vt:i4>
      </vt:variant>
      <vt:variant>
        <vt:i4>5</vt:i4>
      </vt:variant>
      <vt:variant>
        <vt:lpwstr>http://www.sjsu.edu/sac/advising/latedrops/policy/</vt:lpwstr>
      </vt:variant>
      <vt:variant>
        <vt:lpwstr/>
      </vt:variant>
      <vt:variant>
        <vt:i4>3342396</vt:i4>
      </vt:variant>
      <vt:variant>
        <vt:i4>192</vt:i4>
      </vt:variant>
      <vt:variant>
        <vt:i4>0</vt:i4>
      </vt:variant>
      <vt:variant>
        <vt:i4>5</vt:i4>
      </vt:variant>
      <vt:variant>
        <vt:lpwstr>http://www.sjsu.edu/sac/advising/latedrops/policy/</vt:lpwstr>
      </vt:variant>
      <vt:variant>
        <vt:lpwstr/>
      </vt:variant>
      <vt:variant>
        <vt:i4>3342396</vt:i4>
      </vt:variant>
      <vt:variant>
        <vt:i4>189</vt:i4>
      </vt:variant>
      <vt:variant>
        <vt:i4>0</vt:i4>
      </vt:variant>
      <vt:variant>
        <vt:i4>5</vt:i4>
      </vt:variant>
      <vt:variant>
        <vt:lpwstr>http://www.sjsu.edu/sac/advising/latedrops/policy/</vt:lpwstr>
      </vt:variant>
      <vt:variant>
        <vt:lpwstr/>
      </vt:variant>
      <vt:variant>
        <vt:i4>3342396</vt:i4>
      </vt:variant>
      <vt:variant>
        <vt:i4>186</vt:i4>
      </vt:variant>
      <vt:variant>
        <vt:i4>0</vt:i4>
      </vt:variant>
      <vt:variant>
        <vt:i4>5</vt:i4>
      </vt:variant>
      <vt:variant>
        <vt:lpwstr>http://www.sjsu.edu/sac/advising/latedrops/policy/</vt:lpwstr>
      </vt:variant>
      <vt:variant>
        <vt:lpwstr/>
      </vt:variant>
      <vt:variant>
        <vt:i4>3342396</vt:i4>
      </vt:variant>
      <vt:variant>
        <vt:i4>183</vt:i4>
      </vt:variant>
      <vt:variant>
        <vt:i4>0</vt:i4>
      </vt:variant>
      <vt:variant>
        <vt:i4>5</vt:i4>
      </vt:variant>
      <vt:variant>
        <vt:lpwstr>http://www.sjsu.edu/sac/advising/latedrops/policy/</vt:lpwstr>
      </vt:variant>
      <vt:variant>
        <vt:lpwstr/>
      </vt:variant>
      <vt:variant>
        <vt:i4>3342396</vt:i4>
      </vt:variant>
      <vt:variant>
        <vt:i4>180</vt:i4>
      </vt:variant>
      <vt:variant>
        <vt:i4>0</vt:i4>
      </vt:variant>
      <vt:variant>
        <vt:i4>5</vt:i4>
      </vt:variant>
      <vt:variant>
        <vt:lpwstr>http://www.sjsu.edu/sac/advising/latedrops/policy/</vt:lpwstr>
      </vt:variant>
      <vt:variant>
        <vt:lpwstr/>
      </vt:variant>
      <vt:variant>
        <vt:i4>3342396</vt:i4>
      </vt:variant>
      <vt:variant>
        <vt:i4>177</vt:i4>
      </vt:variant>
      <vt:variant>
        <vt:i4>0</vt:i4>
      </vt:variant>
      <vt:variant>
        <vt:i4>5</vt:i4>
      </vt:variant>
      <vt:variant>
        <vt:lpwstr>http://www.sjsu.edu/sac/advising/latedrops/policy/</vt:lpwstr>
      </vt:variant>
      <vt:variant>
        <vt:lpwstr/>
      </vt:variant>
      <vt:variant>
        <vt:i4>3342396</vt:i4>
      </vt:variant>
      <vt:variant>
        <vt:i4>174</vt:i4>
      </vt:variant>
      <vt:variant>
        <vt:i4>0</vt:i4>
      </vt:variant>
      <vt:variant>
        <vt:i4>5</vt:i4>
      </vt:variant>
      <vt:variant>
        <vt:lpwstr>http://www.sjsu.edu/sac/advising/latedrops/policy/</vt:lpwstr>
      </vt:variant>
      <vt:variant>
        <vt:lpwstr/>
      </vt:variant>
      <vt:variant>
        <vt:i4>3342396</vt:i4>
      </vt:variant>
      <vt:variant>
        <vt:i4>171</vt:i4>
      </vt:variant>
      <vt:variant>
        <vt:i4>0</vt:i4>
      </vt:variant>
      <vt:variant>
        <vt:i4>5</vt:i4>
      </vt:variant>
      <vt:variant>
        <vt:lpwstr>http://www.sjsu.edu/sac/advising/latedrops/policy/</vt:lpwstr>
      </vt:variant>
      <vt:variant>
        <vt:lpwstr/>
      </vt:variant>
      <vt:variant>
        <vt:i4>3342396</vt:i4>
      </vt:variant>
      <vt:variant>
        <vt:i4>168</vt:i4>
      </vt:variant>
      <vt:variant>
        <vt:i4>0</vt:i4>
      </vt:variant>
      <vt:variant>
        <vt:i4>5</vt:i4>
      </vt:variant>
      <vt:variant>
        <vt:lpwstr>http://www.sjsu.edu/sac/advising/latedrops/policy/</vt:lpwstr>
      </vt:variant>
      <vt:variant>
        <vt:lpwstr/>
      </vt:variant>
      <vt:variant>
        <vt:i4>3342396</vt:i4>
      </vt:variant>
      <vt:variant>
        <vt:i4>165</vt:i4>
      </vt:variant>
      <vt:variant>
        <vt:i4>0</vt:i4>
      </vt:variant>
      <vt:variant>
        <vt:i4>5</vt:i4>
      </vt:variant>
      <vt:variant>
        <vt:lpwstr>http://www.sjsu.edu/sac/advising/latedrops/policy/</vt:lpwstr>
      </vt:variant>
      <vt:variant>
        <vt:lpwstr/>
      </vt:variant>
      <vt:variant>
        <vt:i4>3342396</vt:i4>
      </vt:variant>
      <vt:variant>
        <vt:i4>162</vt:i4>
      </vt:variant>
      <vt:variant>
        <vt:i4>0</vt:i4>
      </vt:variant>
      <vt:variant>
        <vt:i4>5</vt:i4>
      </vt:variant>
      <vt:variant>
        <vt:lpwstr>http://www.sjsu.edu/sac/advising/latedrops/policy/</vt:lpwstr>
      </vt:variant>
      <vt:variant>
        <vt:lpwstr/>
      </vt:variant>
      <vt:variant>
        <vt:i4>3342396</vt:i4>
      </vt:variant>
      <vt:variant>
        <vt:i4>159</vt:i4>
      </vt:variant>
      <vt:variant>
        <vt:i4>0</vt:i4>
      </vt:variant>
      <vt:variant>
        <vt:i4>5</vt:i4>
      </vt:variant>
      <vt:variant>
        <vt:lpwstr>http://www.sjsu.edu/sac/advising/latedrops/policy/</vt:lpwstr>
      </vt:variant>
      <vt:variant>
        <vt:lpwstr/>
      </vt:variant>
      <vt:variant>
        <vt:i4>3342396</vt:i4>
      </vt:variant>
      <vt:variant>
        <vt:i4>156</vt:i4>
      </vt:variant>
      <vt:variant>
        <vt:i4>0</vt:i4>
      </vt:variant>
      <vt:variant>
        <vt:i4>5</vt:i4>
      </vt:variant>
      <vt:variant>
        <vt:lpwstr>http://www.sjsu.edu/sac/advising/latedrops/policy/</vt:lpwstr>
      </vt:variant>
      <vt:variant>
        <vt:lpwstr/>
      </vt:variant>
      <vt:variant>
        <vt:i4>3342396</vt:i4>
      </vt:variant>
      <vt:variant>
        <vt:i4>153</vt:i4>
      </vt:variant>
      <vt:variant>
        <vt:i4>0</vt:i4>
      </vt:variant>
      <vt:variant>
        <vt:i4>5</vt:i4>
      </vt:variant>
      <vt:variant>
        <vt:lpwstr>http://www.sjsu.edu/sac/advising/latedrops/policy/</vt:lpwstr>
      </vt:variant>
      <vt:variant>
        <vt:lpwstr/>
      </vt:variant>
      <vt:variant>
        <vt:i4>3342396</vt:i4>
      </vt:variant>
      <vt:variant>
        <vt:i4>150</vt:i4>
      </vt:variant>
      <vt:variant>
        <vt:i4>0</vt:i4>
      </vt:variant>
      <vt:variant>
        <vt:i4>5</vt:i4>
      </vt:variant>
      <vt:variant>
        <vt:lpwstr>http://www.sjsu.edu/sac/advising/latedrops/policy/</vt:lpwstr>
      </vt:variant>
      <vt:variant>
        <vt:lpwstr/>
      </vt:variant>
      <vt:variant>
        <vt:i4>3342396</vt:i4>
      </vt:variant>
      <vt:variant>
        <vt:i4>147</vt:i4>
      </vt:variant>
      <vt:variant>
        <vt:i4>0</vt:i4>
      </vt:variant>
      <vt:variant>
        <vt:i4>5</vt:i4>
      </vt:variant>
      <vt:variant>
        <vt:lpwstr>http://www.sjsu.edu/sac/advising/latedrops/policy/</vt:lpwstr>
      </vt:variant>
      <vt:variant>
        <vt:lpwstr/>
      </vt:variant>
      <vt:variant>
        <vt:i4>3342396</vt:i4>
      </vt:variant>
      <vt:variant>
        <vt:i4>144</vt:i4>
      </vt:variant>
      <vt:variant>
        <vt:i4>0</vt:i4>
      </vt:variant>
      <vt:variant>
        <vt:i4>5</vt:i4>
      </vt:variant>
      <vt:variant>
        <vt:lpwstr>http://www.sjsu.edu/sac/advising/latedrops/policy/</vt:lpwstr>
      </vt:variant>
      <vt:variant>
        <vt:lpwstr/>
      </vt:variant>
      <vt:variant>
        <vt:i4>3342396</vt:i4>
      </vt:variant>
      <vt:variant>
        <vt:i4>141</vt:i4>
      </vt:variant>
      <vt:variant>
        <vt:i4>0</vt:i4>
      </vt:variant>
      <vt:variant>
        <vt:i4>5</vt:i4>
      </vt:variant>
      <vt:variant>
        <vt:lpwstr>http://www.sjsu.edu/sac/advising/latedrops/policy/</vt:lpwstr>
      </vt:variant>
      <vt:variant>
        <vt:lpwstr/>
      </vt:variant>
      <vt:variant>
        <vt:i4>3342396</vt:i4>
      </vt:variant>
      <vt:variant>
        <vt:i4>138</vt:i4>
      </vt:variant>
      <vt:variant>
        <vt:i4>0</vt:i4>
      </vt:variant>
      <vt:variant>
        <vt:i4>5</vt:i4>
      </vt:variant>
      <vt:variant>
        <vt:lpwstr>http://www.sjsu.edu/sac/advising/latedrops/policy/</vt:lpwstr>
      </vt:variant>
      <vt:variant>
        <vt:lpwstr/>
      </vt:variant>
      <vt:variant>
        <vt:i4>3342396</vt:i4>
      </vt:variant>
      <vt:variant>
        <vt:i4>135</vt:i4>
      </vt:variant>
      <vt:variant>
        <vt:i4>0</vt:i4>
      </vt:variant>
      <vt:variant>
        <vt:i4>5</vt:i4>
      </vt:variant>
      <vt:variant>
        <vt:lpwstr>http://www.sjsu.edu/sac/advising/latedrops/policy/</vt:lpwstr>
      </vt:variant>
      <vt:variant>
        <vt:lpwstr/>
      </vt:variant>
      <vt:variant>
        <vt:i4>3342396</vt:i4>
      </vt:variant>
      <vt:variant>
        <vt:i4>132</vt:i4>
      </vt:variant>
      <vt:variant>
        <vt:i4>0</vt:i4>
      </vt:variant>
      <vt:variant>
        <vt:i4>5</vt:i4>
      </vt:variant>
      <vt:variant>
        <vt:lpwstr>http://www.sjsu.edu/sac/advising/latedrops/policy/</vt:lpwstr>
      </vt:variant>
      <vt:variant>
        <vt:lpwstr/>
      </vt:variant>
      <vt:variant>
        <vt:i4>3342396</vt:i4>
      </vt:variant>
      <vt:variant>
        <vt:i4>129</vt:i4>
      </vt:variant>
      <vt:variant>
        <vt:i4>0</vt:i4>
      </vt:variant>
      <vt:variant>
        <vt:i4>5</vt:i4>
      </vt:variant>
      <vt:variant>
        <vt:lpwstr>http://www.sjsu.edu/sac/advising/latedrops/policy/</vt:lpwstr>
      </vt:variant>
      <vt:variant>
        <vt:lpwstr/>
      </vt:variant>
      <vt:variant>
        <vt:i4>3342396</vt:i4>
      </vt:variant>
      <vt:variant>
        <vt:i4>126</vt:i4>
      </vt:variant>
      <vt:variant>
        <vt:i4>0</vt:i4>
      </vt:variant>
      <vt:variant>
        <vt:i4>5</vt:i4>
      </vt:variant>
      <vt:variant>
        <vt:lpwstr>http://www.sjsu.edu/sac/advising/latedrops/policy/</vt:lpwstr>
      </vt:variant>
      <vt:variant>
        <vt:lpwstr/>
      </vt:variant>
      <vt:variant>
        <vt:i4>3342396</vt:i4>
      </vt:variant>
      <vt:variant>
        <vt:i4>123</vt:i4>
      </vt:variant>
      <vt:variant>
        <vt:i4>0</vt:i4>
      </vt:variant>
      <vt:variant>
        <vt:i4>5</vt:i4>
      </vt:variant>
      <vt:variant>
        <vt:lpwstr>http://www.sjsu.edu/sac/advising/latedrops/policy/</vt:lpwstr>
      </vt:variant>
      <vt:variant>
        <vt:lpwstr/>
      </vt:variant>
      <vt:variant>
        <vt:i4>3342396</vt:i4>
      </vt:variant>
      <vt:variant>
        <vt:i4>120</vt:i4>
      </vt:variant>
      <vt:variant>
        <vt:i4>0</vt:i4>
      </vt:variant>
      <vt:variant>
        <vt:i4>5</vt:i4>
      </vt:variant>
      <vt:variant>
        <vt:lpwstr>http://www.sjsu.edu/sac/advising/latedrops/policy/</vt:lpwstr>
      </vt:variant>
      <vt:variant>
        <vt:lpwstr/>
      </vt:variant>
      <vt:variant>
        <vt:i4>3342396</vt:i4>
      </vt:variant>
      <vt:variant>
        <vt:i4>117</vt:i4>
      </vt:variant>
      <vt:variant>
        <vt:i4>0</vt:i4>
      </vt:variant>
      <vt:variant>
        <vt:i4>5</vt:i4>
      </vt:variant>
      <vt:variant>
        <vt:lpwstr>http://www.sjsu.edu/sac/advising/latedrops/policy/</vt:lpwstr>
      </vt:variant>
      <vt:variant>
        <vt:lpwstr/>
      </vt:variant>
      <vt:variant>
        <vt:i4>3342396</vt:i4>
      </vt:variant>
      <vt:variant>
        <vt:i4>114</vt:i4>
      </vt:variant>
      <vt:variant>
        <vt:i4>0</vt:i4>
      </vt:variant>
      <vt:variant>
        <vt:i4>5</vt:i4>
      </vt:variant>
      <vt:variant>
        <vt:lpwstr>http://www.sjsu.edu/sac/advising/latedrops/policy/</vt:lpwstr>
      </vt:variant>
      <vt:variant>
        <vt:lpwstr/>
      </vt:variant>
      <vt:variant>
        <vt:i4>3342396</vt:i4>
      </vt:variant>
      <vt:variant>
        <vt:i4>111</vt:i4>
      </vt:variant>
      <vt:variant>
        <vt:i4>0</vt:i4>
      </vt:variant>
      <vt:variant>
        <vt:i4>5</vt:i4>
      </vt:variant>
      <vt:variant>
        <vt:lpwstr>http://www.sjsu.edu/sac/advising/latedrops/policy/</vt:lpwstr>
      </vt:variant>
      <vt:variant>
        <vt:lpwstr/>
      </vt:variant>
      <vt:variant>
        <vt:i4>2031724</vt:i4>
      </vt:variant>
      <vt:variant>
        <vt:i4>108</vt:i4>
      </vt:variant>
      <vt:variant>
        <vt:i4>0</vt:i4>
      </vt:variant>
      <vt:variant>
        <vt:i4>5</vt:i4>
      </vt:variant>
      <vt:variant>
        <vt:lpwstr>http://info.sjsu.edu/web-dbgen/narr/soc-fall/rec-298.html</vt:lpwstr>
      </vt:variant>
      <vt:variant>
        <vt:lpwstr/>
      </vt:variant>
      <vt:variant>
        <vt:i4>2031724</vt:i4>
      </vt:variant>
      <vt:variant>
        <vt:i4>105</vt:i4>
      </vt:variant>
      <vt:variant>
        <vt:i4>0</vt:i4>
      </vt:variant>
      <vt:variant>
        <vt:i4>5</vt:i4>
      </vt:variant>
      <vt:variant>
        <vt:lpwstr>http://info.sjsu.edu/web-dbgen/narr/soc-fall/rec-298.html</vt:lpwstr>
      </vt:variant>
      <vt:variant>
        <vt:lpwstr/>
      </vt:variant>
      <vt:variant>
        <vt:i4>2031724</vt:i4>
      </vt:variant>
      <vt:variant>
        <vt:i4>102</vt:i4>
      </vt:variant>
      <vt:variant>
        <vt:i4>0</vt:i4>
      </vt:variant>
      <vt:variant>
        <vt:i4>5</vt:i4>
      </vt:variant>
      <vt:variant>
        <vt:lpwstr>http://info.sjsu.edu/web-dbgen/narr/soc-fall/rec-298.html</vt:lpwstr>
      </vt:variant>
      <vt:variant>
        <vt:lpwstr/>
      </vt:variant>
      <vt:variant>
        <vt:i4>2031724</vt:i4>
      </vt:variant>
      <vt:variant>
        <vt:i4>99</vt:i4>
      </vt:variant>
      <vt:variant>
        <vt:i4>0</vt:i4>
      </vt:variant>
      <vt:variant>
        <vt:i4>5</vt:i4>
      </vt:variant>
      <vt:variant>
        <vt:lpwstr>http://info.sjsu.edu/web-dbgen/narr/soc-fall/rec-298.html</vt:lpwstr>
      </vt:variant>
      <vt:variant>
        <vt:lpwstr/>
      </vt:variant>
      <vt:variant>
        <vt:i4>2031724</vt:i4>
      </vt:variant>
      <vt:variant>
        <vt:i4>96</vt:i4>
      </vt:variant>
      <vt:variant>
        <vt:i4>0</vt:i4>
      </vt:variant>
      <vt:variant>
        <vt:i4>5</vt:i4>
      </vt:variant>
      <vt:variant>
        <vt:lpwstr>http://info.sjsu.edu/web-dbgen/narr/soc-fall/rec-298.html</vt:lpwstr>
      </vt:variant>
      <vt:variant>
        <vt:lpwstr/>
      </vt:variant>
      <vt:variant>
        <vt:i4>2031724</vt:i4>
      </vt:variant>
      <vt:variant>
        <vt:i4>93</vt:i4>
      </vt:variant>
      <vt:variant>
        <vt:i4>0</vt:i4>
      </vt:variant>
      <vt:variant>
        <vt:i4>5</vt:i4>
      </vt:variant>
      <vt:variant>
        <vt:lpwstr>http://info.sjsu.edu/web-dbgen/narr/soc-fall/rec-298.html</vt:lpwstr>
      </vt:variant>
      <vt:variant>
        <vt:lpwstr/>
      </vt:variant>
      <vt:variant>
        <vt:i4>2031724</vt:i4>
      </vt:variant>
      <vt:variant>
        <vt:i4>90</vt:i4>
      </vt:variant>
      <vt:variant>
        <vt:i4>0</vt:i4>
      </vt:variant>
      <vt:variant>
        <vt:i4>5</vt:i4>
      </vt:variant>
      <vt:variant>
        <vt:lpwstr>http://info.sjsu.edu/web-dbgen/narr/soc-fall/rec-298.html</vt:lpwstr>
      </vt:variant>
      <vt:variant>
        <vt:lpwstr/>
      </vt:variant>
      <vt:variant>
        <vt:i4>2031724</vt:i4>
      </vt:variant>
      <vt:variant>
        <vt:i4>87</vt:i4>
      </vt:variant>
      <vt:variant>
        <vt:i4>0</vt:i4>
      </vt:variant>
      <vt:variant>
        <vt:i4>5</vt:i4>
      </vt:variant>
      <vt:variant>
        <vt:lpwstr>http://info.sjsu.edu/web-dbgen/narr/soc-fall/rec-298.html</vt:lpwstr>
      </vt:variant>
      <vt:variant>
        <vt:lpwstr/>
      </vt:variant>
      <vt:variant>
        <vt:i4>2031724</vt:i4>
      </vt:variant>
      <vt:variant>
        <vt:i4>84</vt:i4>
      </vt:variant>
      <vt:variant>
        <vt:i4>0</vt:i4>
      </vt:variant>
      <vt:variant>
        <vt:i4>5</vt:i4>
      </vt:variant>
      <vt:variant>
        <vt:lpwstr>http://info.sjsu.edu/web-dbgen/narr/soc-fall/rec-298.html</vt:lpwstr>
      </vt:variant>
      <vt:variant>
        <vt:lpwstr/>
      </vt:variant>
      <vt:variant>
        <vt:i4>2031724</vt:i4>
      </vt:variant>
      <vt:variant>
        <vt:i4>81</vt:i4>
      </vt:variant>
      <vt:variant>
        <vt:i4>0</vt:i4>
      </vt:variant>
      <vt:variant>
        <vt:i4>5</vt:i4>
      </vt:variant>
      <vt:variant>
        <vt:lpwstr>http://info.sjsu.edu/web-dbgen/narr/soc-fall/rec-298.html</vt:lpwstr>
      </vt:variant>
      <vt:variant>
        <vt:lpwstr/>
      </vt:variant>
      <vt:variant>
        <vt:i4>2031724</vt:i4>
      </vt:variant>
      <vt:variant>
        <vt:i4>78</vt:i4>
      </vt:variant>
      <vt:variant>
        <vt:i4>0</vt:i4>
      </vt:variant>
      <vt:variant>
        <vt:i4>5</vt:i4>
      </vt:variant>
      <vt:variant>
        <vt:lpwstr>http://info.sjsu.edu/web-dbgen/narr/soc-fall/rec-298.html</vt:lpwstr>
      </vt:variant>
      <vt:variant>
        <vt:lpwstr/>
      </vt:variant>
      <vt:variant>
        <vt:i4>2031724</vt:i4>
      </vt:variant>
      <vt:variant>
        <vt:i4>75</vt:i4>
      </vt:variant>
      <vt:variant>
        <vt:i4>0</vt:i4>
      </vt:variant>
      <vt:variant>
        <vt:i4>5</vt:i4>
      </vt:variant>
      <vt:variant>
        <vt:lpwstr>http://info.sjsu.edu/web-dbgen/narr/soc-fall/rec-298.html</vt:lpwstr>
      </vt:variant>
      <vt:variant>
        <vt:lpwstr/>
      </vt:variant>
      <vt:variant>
        <vt:i4>2031724</vt:i4>
      </vt:variant>
      <vt:variant>
        <vt:i4>72</vt:i4>
      </vt:variant>
      <vt:variant>
        <vt:i4>0</vt:i4>
      </vt:variant>
      <vt:variant>
        <vt:i4>5</vt:i4>
      </vt:variant>
      <vt:variant>
        <vt:lpwstr>http://info.sjsu.edu/web-dbgen/narr/soc-fall/rec-298.html</vt:lpwstr>
      </vt:variant>
      <vt:variant>
        <vt:lpwstr/>
      </vt:variant>
      <vt:variant>
        <vt:i4>2031724</vt:i4>
      </vt:variant>
      <vt:variant>
        <vt:i4>69</vt:i4>
      </vt:variant>
      <vt:variant>
        <vt:i4>0</vt:i4>
      </vt:variant>
      <vt:variant>
        <vt:i4>5</vt:i4>
      </vt:variant>
      <vt:variant>
        <vt:lpwstr>http://info.sjsu.edu/web-dbgen/narr/soc-fall/rec-298.html</vt:lpwstr>
      </vt:variant>
      <vt:variant>
        <vt:lpwstr/>
      </vt:variant>
      <vt:variant>
        <vt:i4>2031724</vt:i4>
      </vt:variant>
      <vt:variant>
        <vt:i4>66</vt:i4>
      </vt:variant>
      <vt:variant>
        <vt:i4>0</vt:i4>
      </vt:variant>
      <vt:variant>
        <vt:i4>5</vt:i4>
      </vt:variant>
      <vt:variant>
        <vt:lpwstr>http://info.sjsu.edu/web-dbgen/narr/soc-fall/rec-298.html</vt:lpwstr>
      </vt:variant>
      <vt:variant>
        <vt:lpwstr/>
      </vt:variant>
      <vt:variant>
        <vt:i4>2031724</vt:i4>
      </vt:variant>
      <vt:variant>
        <vt:i4>63</vt:i4>
      </vt:variant>
      <vt:variant>
        <vt:i4>0</vt:i4>
      </vt:variant>
      <vt:variant>
        <vt:i4>5</vt:i4>
      </vt:variant>
      <vt:variant>
        <vt:lpwstr>http://info.sjsu.edu/web-dbgen/narr/soc-fall/rec-298.html</vt:lpwstr>
      </vt:variant>
      <vt:variant>
        <vt:lpwstr/>
      </vt:variant>
      <vt:variant>
        <vt:i4>2031724</vt:i4>
      </vt:variant>
      <vt:variant>
        <vt:i4>60</vt:i4>
      </vt:variant>
      <vt:variant>
        <vt:i4>0</vt:i4>
      </vt:variant>
      <vt:variant>
        <vt:i4>5</vt:i4>
      </vt:variant>
      <vt:variant>
        <vt:lpwstr>http://info.sjsu.edu/web-dbgen/narr/soc-fall/rec-298.html</vt:lpwstr>
      </vt:variant>
      <vt:variant>
        <vt:lpwstr/>
      </vt:variant>
      <vt:variant>
        <vt:i4>2031724</vt:i4>
      </vt:variant>
      <vt:variant>
        <vt:i4>57</vt:i4>
      </vt:variant>
      <vt:variant>
        <vt:i4>0</vt:i4>
      </vt:variant>
      <vt:variant>
        <vt:i4>5</vt:i4>
      </vt:variant>
      <vt:variant>
        <vt:lpwstr>http://info.sjsu.edu/web-dbgen/narr/soc-fall/rec-298.html</vt:lpwstr>
      </vt:variant>
      <vt:variant>
        <vt:lpwstr/>
      </vt:variant>
      <vt:variant>
        <vt:i4>2031724</vt:i4>
      </vt:variant>
      <vt:variant>
        <vt:i4>54</vt:i4>
      </vt:variant>
      <vt:variant>
        <vt:i4>0</vt:i4>
      </vt:variant>
      <vt:variant>
        <vt:i4>5</vt:i4>
      </vt:variant>
      <vt:variant>
        <vt:lpwstr>http://info.sjsu.edu/web-dbgen/narr/soc-fall/rec-298.html</vt:lpwstr>
      </vt:variant>
      <vt:variant>
        <vt:lpwstr/>
      </vt:variant>
      <vt:variant>
        <vt:i4>2031724</vt:i4>
      </vt:variant>
      <vt:variant>
        <vt:i4>51</vt:i4>
      </vt:variant>
      <vt:variant>
        <vt:i4>0</vt:i4>
      </vt:variant>
      <vt:variant>
        <vt:i4>5</vt:i4>
      </vt:variant>
      <vt:variant>
        <vt:lpwstr>http://info.sjsu.edu/web-dbgen/narr/soc-fall/rec-298.html</vt:lpwstr>
      </vt:variant>
      <vt:variant>
        <vt:lpwstr/>
      </vt:variant>
      <vt:variant>
        <vt:i4>2031724</vt:i4>
      </vt:variant>
      <vt:variant>
        <vt:i4>48</vt:i4>
      </vt:variant>
      <vt:variant>
        <vt:i4>0</vt:i4>
      </vt:variant>
      <vt:variant>
        <vt:i4>5</vt:i4>
      </vt:variant>
      <vt:variant>
        <vt:lpwstr>http://info.sjsu.edu/web-dbgen/narr/soc-fall/rec-298.html</vt:lpwstr>
      </vt:variant>
      <vt:variant>
        <vt:lpwstr/>
      </vt:variant>
      <vt:variant>
        <vt:i4>2031724</vt:i4>
      </vt:variant>
      <vt:variant>
        <vt:i4>45</vt:i4>
      </vt:variant>
      <vt:variant>
        <vt:i4>0</vt:i4>
      </vt:variant>
      <vt:variant>
        <vt:i4>5</vt:i4>
      </vt:variant>
      <vt:variant>
        <vt:lpwstr>http://info.sjsu.edu/web-dbgen/narr/soc-fall/rec-298.html</vt:lpwstr>
      </vt:variant>
      <vt:variant>
        <vt:lpwstr/>
      </vt:variant>
      <vt:variant>
        <vt:i4>2031724</vt:i4>
      </vt:variant>
      <vt:variant>
        <vt:i4>42</vt:i4>
      </vt:variant>
      <vt:variant>
        <vt:i4>0</vt:i4>
      </vt:variant>
      <vt:variant>
        <vt:i4>5</vt:i4>
      </vt:variant>
      <vt:variant>
        <vt:lpwstr>http://info.sjsu.edu/web-dbgen/narr/soc-fall/rec-298.html</vt:lpwstr>
      </vt:variant>
      <vt:variant>
        <vt:lpwstr/>
      </vt:variant>
      <vt:variant>
        <vt:i4>2031724</vt:i4>
      </vt:variant>
      <vt:variant>
        <vt:i4>39</vt:i4>
      </vt:variant>
      <vt:variant>
        <vt:i4>0</vt:i4>
      </vt:variant>
      <vt:variant>
        <vt:i4>5</vt:i4>
      </vt:variant>
      <vt:variant>
        <vt:lpwstr>http://info.sjsu.edu/web-dbgen/narr/soc-fall/rec-298.html</vt:lpwstr>
      </vt:variant>
      <vt:variant>
        <vt:lpwstr/>
      </vt:variant>
      <vt:variant>
        <vt:i4>2031724</vt:i4>
      </vt:variant>
      <vt:variant>
        <vt:i4>36</vt:i4>
      </vt:variant>
      <vt:variant>
        <vt:i4>0</vt:i4>
      </vt:variant>
      <vt:variant>
        <vt:i4>5</vt:i4>
      </vt:variant>
      <vt:variant>
        <vt:lpwstr>http://info.sjsu.edu/web-dbgen/narr/soc-fall/rec-298.html</vt:lpwstr>
      </vt:variant>
      <vt:variant>
        <vt:lpwstr/>
      </vt:variant>
      <vt:variant>
        <vt:i4>2031724</vt:i4>
      </vt:variant>
      <vt:variant>
        <vt:i4>33</vt:i4>
      </vt:variant>
      <vt:variant>
        <vt:i4>0</vt:i4>
      </vt:variant>
      <vt:variant>
        <vt:i4>5</vt:i4>
      </vt:variant>
      <vt:variant>
        <vt:lpwstr>http://info.sjsu.edu/web-dbgen/narr/soc-fall/rec-298.html</vt:lpwstr>
      </vt:variant>
      <vt:variant>
        <vt:lpwstr/>
      </vt:variant>
      <vt:variant>
        <vt:i4>2031724</vt:i4>
      </vt:variant>
      <vt:variant>
        <vt:i4>30</vt:i4>
      </vt:variant>
      <vt:variant>
        <vt:i4>0</vt:i4>
      </vt:variant>
      <vt:variant>
        <vt:i4>5</vt:i4>
      </vt:variant>
      <vt:variant>
        <vt:lpwstr>http://info.sjsu.edu/web-dbgen/narr/soc-fall/rec-298.html</vt:lpwstr>
      </vt:variant>
      <vt:variant>
        <vt:lpwstr/>
      </vt:variant>
      <vt:variant>
        <vt:i4>2031724</vt:i4>
      </vt:variant>
      <vt:variant>
        <vt:i4>27</vt:i4>
      </vt:variant>
      <vt:variant>
        <vt:i4>0</vt:i4>
      </vt:variant>
      <vt:variant>
        <vt:i4>5</vt:i4>
      </vt:variant>
      <vt:variant>
        <vt:lpwstr>http://info.sjsu.edu/web-dbgen/narr/soc-fall/rec-298.html</vt:lpwstr>
      </vt:variant>
      <vt:variant>
        <vt:lpwstr/>
      </vt:variant>
      <vt:variant>
        <vt:i4>2031724</vt:i4>
      </vt:variant>
      <vt:variant>
        <vt:i4>24</vt:i4>
      </vt:variant>
      <vt:variant>
        <vt:i4>0</vt:i4>
      </vt:variant>
      <vt:variant>
        <vt:i4>5</vt:i4>
      </vt:variant>
      <vt:variant>
        <vt:lpwstr>http://info.sjsu.edu/web-dbgen/narr/soc-fall/rec-298.html</vt:lpwstr>
      </vt:variant>
      <vt:variant>
        <vt:lpwstr/>
      </vt:variant>
      <vt:variant>
        <vt:i4>2031724</vt:i4>
      </vt:variant>
      <vt:variant>
        <vt:i4>21</vt:i4>
      </vt:variant>
      <vt:variant>
        <vt:i4>0</vt:i4>
      </vt:variant>
      <vt:variant>
        <vt:i4>5</vt:i4>
      </vt:variant>
      <vt:variant>
        <vt:lpwstr>http://info.sjsu.edu/web-dbgen/narr/soc-fall/rec-298.html</vt:lpwstr>
      </vt:variant>
      <vt:variant>
        <vt:lpwstr/>
      </vt:variant>
      <vt:variant>
        <vt:i4>2031724</vt:i4>
      </vt:variant>
      <vt:variant>
        <vt:i4>18</vt:i4>
      </vt:variant>
      <vt:variant>
        <vt:i4>0</vt:i4>
      </vt:variant>
      <vt:variant>
        <vt:i4>5</vt:i4>
      </vt:variant>
      <vt:variant>
        <vt:lpwstr>http://info.sjsu.edu/web-dbgen/narr/soc-fall/rec-298.html</vt:lpwstr>
      </vt:variant>
      <vt:variant>
        <vt:lpwstr/>
      </vt:variant>
      <vt:variant>
        <vt:i4>2031724</vt:i4>
      </vt:variant>
      <vt:variant>
        <vt:i4>15</vt:i4>
      </vt:variant>
      <vt:variant>
        <vt:i4>0</vt:i4>
      </vt:variant>
      <vt:variant>
        <vt:i4>5</vt:i4>
      </vt:variant>
      <vt:variant>
        <vt:lpwstr>http://info.sjsu.edu/web-dbgen/narr/soc-fall/rec-298.html</vt:lpwstr>
      </vt:variant>
      <vt:variant>
        <vt:lpwstr/>
      </vt:variant>
      <vt:variant>
        <vt:i4>2031724</vt:i4>
      </vt:variant>
      <vt:variant>
        <vt:i4>12</vt:i4>
      </vt:variant>
      <vt:variant>
        <vt:i4>0</vt:i4>
      </vt:variant>
      <vt:variant>
        <vt:i4>5</vt:i4>
      </vt:variant>
      <vt:variant>
        <vt:lpwstr>http://info.sjsu.edu/web-dbgen/narr/soc-fall/rec-298.html</vt:lpwstr>
      </vt:variant>
      <vt:variant>
        <vt:lpwstr/>
      </vt:variant>
      <vt:variant>
        <vt:i4>2031724</vt:i4>
      </vt:variant>
      <vt:variant>
        <vt:i4>9</vt:i4>
      </vt:variant>
      <vt:variant>
        <vt:i4>0</vt:i4>
      </vt:variant>
      <vt:variant>
        <vt:i4>5</vt:i4>
      </vt:variant>
      <vt:variant>
        <vt:lpwstr>http://info.sjsu.edu/web-dbgen/narr/soc-fall/rec-298.html</vt:lpwstr>
      </vt:variant>
      <vt:variant>
        <vt:lpwstr/>
      </vt:variant>
      <vt:variant>
        <vt:i4>2031724</vt:i4>
      </vt:variant>
      <vt:variant>
        <vt:i4>6</vt:i4>
      </vt:variant>
      <vt:variant>
        <vt:i4>0</vt:i4>
      </vt:variant>
      <vt:variant>
        <vt:i4>5</vt:i4>
      </vt:variant>
      <vt:variant>
        <vt:lpwstr>http://info.sjsu.edu/web-dbgen/narr/soc-fall/rec-298.html</vt:lpwstr>
      </vt:variant>
      <vt:variant>
        <vt:lpwstr/>
      </vt:variant>
      <vt:variant>
        <vt:i4>5963800</vt:i4>
      </vt:variant>
      <vt:variant>
        <vt:i4>3</vt:i4>
      </vt:variant>
      <vt:variant>
        <vt:i4>0</vt:i4>
      </vt:variant>
      <vt:variant>
        <vt:i4>5</vt:i4>
      </vt:variant>
      <vt:variant>
        <vt:lpwstr>http://www.wadsworth.com</vt:lpwstr>
      </vt:variant>
      <vt:variant>
        <vt:lpwstr/>
      </vt:variant>
      <vt:variant>
        <vt:i4>7143542</vt:i4>
      </vt:variant>
      <vt:variant>
        <vt:i4>0</vt:i4>
      </vt:variant>
      <vt:variant>
        <vt:i4>0</vt:i4>
      </vt:variant>
      <vt:variant>
        <vt:i4>5</vt:i4>
      </vt:variant>
      <vt:variant>
        <vt:lpwstr>mailto:harold.peterson@sjsu.edu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Correia</dc:creator>
  <cp:keywords/>
  <dc:description/>
  <cp:lastModifiedBy>Microsoft Office User</cp:lastModifiedBy>
  <cp:revision>8</cp:revision>
  <cp:lastPrinted>2018-08-20T19:23:00Z</cp:lastPrinted>
  <dcterms:created xsi:type="dcterms:W3CDTF">2019-01-23T15:18:00Z</dcterms:created>
  <dcterms:modified xsi:type="dcterms:W3CDTF">2019-01-23T17:03:00Z</dcterms:modified>
</cp:coreProperties>
</file>